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3CAB" w:rsidRPr="00D83CAB" w:rsidRDefault="00D83CAB" w:rsidP="00D83CAB">
      <w:pPr>
        <w:rPr>
          <w:rFonts w:ascii="Arial" w:hAnsi="Arial" w:cs="Arial"/>
          <w:b/>
          <w:bCs/>
        </w:rPr>
      </w:pPr>
      <w:r w:rsidRPr="00D83CAB">
        <w:rPr>
          <w:rFonts w:ascii="Arial" w:hAnsi="Arial" w:cs="Arial"/>
          <w:b/>
          <w:bCs/>
        </w:rPr>
        <w:tab/>
      </w:r>
    </w:p>
    <w:p w:rsidR="00D83CAB" w:rsidRPr="00D83CAB" w:rsidRDefault="00D83CAB" w:rsidP="00D83CAB">
      <w:pPr>
        <w:jc w:val="center"/>
        <w:rPr>
          <w:b/>
          <w:bCs/>
        </w:rPr>
      </w:pPr>
      <w:r w:rsidRPr="00D83CAB">
        <w:rPr>
          <w:b/>
          <w:bCs/>
        </w:rPr>
        <w:t>Minutes of the University of Louisiana at Lafayette Panhellenic Council</w:t>
      </w:r>
    </w:p>
    <w:p w:rsidR="00F32F8E" w:rsidRPr="00D83CAB" w:rsidRDefault="003D3567" w:rsidP="00D83CAB">
      <w:pPr>
        <w:jc w:val="center"/>
        <w:rPr>
          <w:b/>
          <w:bCs/>
        </w:rPr>
      </w:pPr>
      <w:r>
        <w:rPr>
          <w:b/>
          <w:bCs/>
        </w:rPr>
        <w:t>4/4</w:t>
      </w:r>
      <w:r w:rsidR="00EF50BA">
        <w:rPr>
          <w:b/>
          <w:bCs/>
        </w:rPr>
        <w:t>/16</w:t>
      </w:r>
    </w:p>
    <w:p w:rsidR="00F32F8E" w:rsidRPr="00D83CAB" w:rsidRDefault="00F32F8E">
      <w:pPr>
        <w:rPr>
          <w:sz w:val="20"/>
          <w:szCs w:val="20"/>
        </w:rPr>
      </w:pPr>
    </w:p>
    <w:p w:rsidR="00F32F8E" w:rsidRPr="00D83CAB" w:rsidRDefault="00A82DB8">
      <w:pPr>
        <w:rPr>
          <w:sz w:val="20"/>
          <w:szCs w:val="20"/>
        </w:rPr>
      </w:pPr>
      <w:r w:rsidRPr="00D83CAB">
        <w:rPr>
          <w:sz w:val="20"/>
          <w:szCs w:val="20"/>
        </w:rPr>
        <w:t xml:space="preserve">The </w:t>
      </w:r>
      <w:r w:rsidR="00D83CAB" w:rsidRPr="00D83CAB">
        <w:rPr>
          <w:sz w:val="20"/>
          <w:szCs w:val="20"/>
        </w:rPr>
        <w:t xml:space="preserve">regular </w:t>
      </w:r>
      <w:r w:rsidR="00F32F8E" w:rsidRPr="00D83CAB">
        <w:rPr>
          <w:sz w:val="20"/>
          <w:szCs w:val="20"/>
        </w:rPr>
        <w:t>meeting wa</w:t>
      </w:r>
      <w:r w:rsidRPr="00D83CAB">
        <w:rPr>
          <w:sz w:val="20"/>
          <w:szCs w:val="20"/>
        </w:rPr>
        <w:t xml:space="preserve">s called to order by President </w:t>
      </w:r>
      <w:r w:rsidR="00D83CAB" w:rsidRPr="00D83CAB">
        <w:rPr>
          <w:sz w:val="20"/>
          <w:szCs w:val="20"/>
        </w:rPr>
        <w:t>Catherine Bailey</w:t>
      </w:r>
      <w:r w:rsidRPr="00D83CAB">
        <w:rPr>
          <w:sz w:val="20"/>
          <w:szCs w:val="20"/>
        </w:rPr>
        <w:t xml:space="preserve"> at </w:t>
      </w:r>
      <w:r w:rsidR="00D83CAB" w:rsidRPr="00D83CAB">
        <w:rPr>
          <w:sz w:val="20"/>
          <w:szCs w:val="20"/>
        </w:rPr>
        <w:t xml:space="preserve">4:00pm in the Union, </w:t>
      </w:r>
      <w:r w:rsidR="00217153">
        <w:rPr>
          <w:sz w:val="20"/>
          <w:szCs w:val="20"/>
        </w:rPr>
        <w:t>River</w:t>
      </w:r>
      <w:r w:rsidR="00D83CAB" w:rsidRPr="00D83CAB">
        <w:rPr>
          <w:sz w:val="20"/>
          <w:szCs w:val="20"/>
        </w:rPr>
        <w:t xml:space="preserve"> Room on the University of Louisiana at Lafayette’s campus</w:t>
      </w:r>
      <w:r w:rsidR="00F32F8E" w:rsidRPr="00D83CAB">
        <w:rPr>
          <w:sz w:val="20"/>
          <w:szCs w:val="20"/>
        </w:rPr>
        <w:t>.  Th</w:t>
      </w:r>
      <w:r w:rsidRPr="00D83CAB">
        <w:rPr>
          <w:sz w:val="20"/>
          <w:szCs w:val="20"/>
        </w:rPr>
        <w:t xml:space="preserve">e roll was called by Secretary </w:t>
      </w:r>
      <w:r w:rsidR="00D83CAB" w:rsidRPr="00D83CAB">
        <w:rPr>
          <w:sz w:val="20"/>
          <w:szCs w:val="20"/>
        </w:rPr>
        <w:t>Megan Malmay</w:t>
      </w:r>
    </w:p>
    <w:p w:rsidR="00F32F8E" w:rsidRPr="00D83CAB" w:rsidRDefault="00F32F8E">
      <w:pPr>
        <w:rPr>
          <w:sz w:val="20"/>
          <w:szCs w:val="20"/>
        </w:rPr>
      </w:pPr>
    </w:p>
    <w:p w:rsidR="00D83CAB" w:rsidRPr="00D83CAB" w:rsidRDefault="00F32F8E" w:rsidP="00D83CAB">
      <w:pPr>
        <w:rPr>
          <w:color w:val="000000" w:themeColor="text1"/>
          <w:sz w:val="19"/>
          <w:szCs w:val="19"/>
        </w:rPr>
      </w:pPr>
      <w:r w:rsidRPr="00D83CAB">
        <w:rPr>
          <w:b/>
          <w:sz w:val="20"/>
          <w:szCs w:val="20"/>
          <w:u w:val="single"/>
        </w:rPr>
        <w:t>ROLL CALL</w:t>
      </w:r>
      <w:r w:rsidR="00D83CAB">
        <w:rPr>
          <w:b/>
          <w:sz w:val="20"/>
          <w:szCs w:val="20"/>
        </w:rPr>
        <w:t xml:space="preserve">: </w:t>
      </w:r>
      <w:r w:rsidR="00D83CAB" w:rsidRPr="00D83CAB">
        <w:rPr>
          <w:color w:val="000000" w:themeColor="text1"/>
          <w:sz w:val="19"/>
          <w:szCs w:val="19"/>
        </w:rPr>
        <w:t xml:space="preserve"> </w:t>
      </w:r>
    </w:p>
    <w:p w:rsidR="00F32F8E" w:rsidRPr="00D83CAB" w:rsidRDefault="00F32F8E" w:rsidP="00C105B0">
      <w:pPr>
        <w:rPr>
          <w:color w:val="000000" w:themeColor="text1"/>
          <w:sz w:val="19"/>
          <w:szCs w:val="19"/>
        </w:rPr>
      </w:pPr>
      <w:r w:rsidRPr="00D83CAB">
        <w:rPr>
          <w:color w:val="000000" w:themeColor="text1"/>
          <w:sz w:val="19"/>
          <w:szCs w:val="19"/>
        </w:rPr>
        <w:t></w:t>
      </w:r>
      <w:r w:rsidRPr="00D83CAB">
        <w:rPr>
          <w:color w:val="000000" w:themeColor="text1"/>
          <w:sz w:val="19"/>
          <w:szCs w:val="19"/>
        </w:rPr>
        <w:t></w:t>
      </w:r>
      <w:r w:rsidR="00C105B0" w:rsidRPr="00D83CAB">
        <w:rPr>
          <w:color w:val="000000" w:themeColor="text1"/>
          <w:sz w:val="19"/>
          <w:szCs w:val="19"/>
        </w:rPr>
        <w:t></w:t>
      </w:r>
    </w:p>
    <w:p w:rsidR="00D83CAB" w:rsidRPr="00D83CAB" w:rsidRDefault="00D83CAB" w:rsidP="00D83CAB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53"/>
      </w:r>
      <w:r>
        <w:rPr>
          <w:sz w:val="20"/>
          <w:szCs w:val="20"/>
        </w:rPr>
        <w:sym w:font="Symbol" w:char="F053"/>
      </w:r>
      <w:r>
        <w:rPr>
          <w:sz w:val="20"/>
          <w:szCs w:val="20"/>
        </w:rPr>
        <w:sym w:font="Symbol" w:char="F053"/>
      </w:r>
      <w:r>
        <w:rPr>
          <w:sz w:val="20"/>
          <w:szCs w:val="20"/>
        </w:rPr>
        <w:t xml:space="preserve"> (All Present), </w:t>
      </w:r>
      <w:r>
        <w:rPr>
          <w:sz w:val="20"/>
          <w:szCs w:val="20"/>
        </w:rPr>
        <w:sym w:font="Symbol" w:char="F04B"/>
      </w:r>
      <w:r>
        <w:rPr>
          <w:sz w:val="20"/>
          <w:szCs w:val="20"/>
        </w:rPr>
        <w:sym w:font="Symbol" w:char="F044"/>
      </w:r>
      <w:r>
        <w:rPr>
          <w:sz w:val="20"/>
          <w:szCs w:val="20"/>
        </w:rPr>
        <w:t xml:space="preserve"> (All Present), </w:t>
      </w:r>
      <w:r>
        <w:rPr>
          <w:sz w:val="20"/>
          <w:szCs w:val="20"/>
        </w:rPr>
        <w:sym w:font="Symbol" w:char="F044"/>
      </w:r>
      <w:r>
        <w:rPr>
          <w:sz w:val="20"/>
          <w:szCs w:val="20"/>
        </w:rPr>
        <w:sym w:font="Symbol" w:char="F044"/>
      </w:r>
      <w:r>
        <w:rPr>
          <w:sz w:val="20"/>
          <w:szCs w:val="20"/>
        </w:rPr>
        <w:sym w:font="Symbol" w:char="F044"/>
      </w:r>
      <w:r>
        <w:rPr>
          <w:sz w:val="20"/>
          <w:szCs w:val="20"/>
        </w:rPr>
        <w:t xml:space="preserve"> (All Present), </w:t>
      </w:r>
      <w:r>
        <w:rPr>
          <w:sz w:val="20"/>
          <w:szCs w:val="20"/>
        </w:rPr>
        <w:sym w:font="Symbol" w:char="F041"/>
      </w:r>
      <w:r>
        <w:rPr>
          <w:sz w:val="20"/>
          <w:szCs w:val="20"/>
        </w:rPr>
        <w:sym w:font="Symbol" w:char="F04F"/>
      </w:r>
      <w:r>
        <w:rPr>
          <w:sz w:val="20"/>
          <w:szCs w:val="20"/>
        </w:rPr>
        <w:sym w:font="Symbol" w:char="F050"/>
      </w:r>
      <w:r>
        <w:rPr>
          <w:sz w:val="20"/>
          <w:szCs w:val="20"/>
        </w:rPr>
        <w:t xml:space="preserve"> (All Present), </w:t>
      </w:r>
      <w:r>
        <w:rPr>
          <w:sz w:val="20"/>
          <w:szCs w:val="20"/>
        </w:rPr>
        <w:sym w:font="Symbol" w:char="F041"/>
      </w:r>
      <w:r>
        <w:rPr>
          <w:sz w:val="20"/>
          <w:szCs w:val="20"/>
        </w:rPr>
        <w:sym w:font="Symbol" w:char="F044"/>
      </w:r>
      <w:r>
        <w:rPr>
          <w:sz w:val="20"/>
          <w:szCs w:val="20"/>
        </w:rPr>
        <w:sym w:font="Symbol" w:char="F050"/>
      </w:r>
      <w:r>
        <w:rPr>
          <w:sz w:val="20"/>
          <w:szCs w:val="20"/>
        </w:rPr>
        <w:t xml:space="preserve"> (All Present), </w:t>
      </w:r>
      <w:r>
        <w:rPr>
          <w:sz w:val="20"/>
          <w:szCs w:val="20"/>
        </w:rPr>
        <w:sym w:font="Symbol" w:char="F046"/>
      </w:r>
      <w:r>
        <w:rPr>
          <w:sz w:val="20"/>
          <w:szCs w:val="20"/>
        </w:rPr>
        <w:sym w:font="Symbol" w:char="F04D"/>
      </w:r>
      <w:r>
        <w:rPr>
          <w:sz w:val="20"/>
          <w:szCs w:val="20"/>
        </w:rPr>
        <w:t xml:space="preserve"> (</w:t>
      </w:r>
      <w:r w:rsidR="003D3567">
        <w:rPr>
          <w:sz w:val="20"/>
          <w:szCs w:val="20"/>
        </w:rPr>
        <w:t>2</w:t>
      </w:r>
      <w:r w:rsidR="003D3567" w:rsidRPr="003D3567">
        <w:rPr>
          <w:sz w:val="20"/>
          <w:szCs w:val="20"/>
          <w:vertAlign w:val="superscript"/>
        </w:rPr>
        <w:t>nd</w:t>
      </w:r>
      <w:r w:rsidR="003D3567">
        <w:rPr>
          <w:sz w:val="20"/>
          <w:szCs w:val="20"/>
        </w:rPr>
        <w:t xml:space="preserve"> Delegate Absent</w:t>
      </w:r>
      <w:r>
        <w:rPr>
          <w:sz w:val="20"/>
          <w:szCs w:val="20"/>
        </w:rPr>
        <w:t xml:space="preserve">), </w:t>
      </w:r>
      <w:r w:rsidRPr="00D83CAB">
        <w:rPr>
          <w:bCs/>
          <w:sz w:val="20"/>
          <w:szCs w:val="20"/>
        </w:rPr>
        <w:sym w:font="Symbol" w:char="F053"/>
      </w:r>
      <w:r w:rsidRPr="00D83CAB">
        <w:rPr>
          <w:bCs/>
          <w:sz w:val="20"/>
          <w:szCs w:val="20"/>
        </w:rPr>
        <w:sym w:font="Symbol" w:char="F04C"/>
      </w:r>
      <w:r w:rsidRPr="00D83CAB">
        <w:rPr>
          <w:bCs/>
          <w:sz w:val="20"/>
          <w:szCs w:val="20"/>
        </w:rPr>
        <w:sym w:font="Symbol" w:char="F047"/>
      </w:r>
      <w:r w:rsidR="003D3567">
        <w:rPr>
          <w:bCs/>
          <w:sz w:val="20"/>
          <w:szCs w:val="20"/>
        </w:rPr>
        <w:t xml:space="preserve"> (President Absent</w:t>
      </w:r>
      <w:r>
        <w:rPr>
          <w:bCs/>
          <w:sz w:val="20"/>
          <w:szCs w:val="20"/>
        </w:rPr>
        <w:t xml:space="preserve">) </w:t>
      </w:r>
      <w:r w:rsidR="00626A29">
        <w:rPr>
          <w:bCs/>
          <w:sz w:val="20"/>
          <w:szCs w:val="20"/>
        </w:rPr>
        <w:sym w:font="Symbol" w:char="F047"/>
      </w:r>
      <w:r w:rsidR="00626A29">
        <w:rPr>
          <w:bCs/>
          <w:sz w:val="20"/>
          <w:szCs w:val="20"/>
        </w:rPr>
        <w:sym w:font="Symbol" w:char="F052"/>
      </w:r>
      <w:r w:rsidR="00626A29">
        <w:rPr>
          <w:bCs/>
          <w:sz w:val="20"/>
          <w:szCs w:val="20"/>
        </w:rPr>
        <w:sym w:font="Symbol" w:char="F04C"/>
      </w:r>
      <w:r w:rsidR="00626A29">
        <w:rPr>
          <w:bCs/>
          <w:sz w:val="20"/>
          <w:szCs w:val="20"/>
        </w:rPr>
        <w:t xml:space="preserve"> (All Present)</w:t>
      </w:r>
    </w:p>
    <w:p w:rsidR="00BD2488" w:rsidRDefault="00BD2488">
      <w:pPr>
        <w:rPr>
          <w:sz w:val="20"/>
          <w:szCs w:val="20"/>
        </w:rPr>
      </w:pPr>
    </w:p>
    <w:p w:rsidR="0068461F" w:rsidRDefault="00F32F8E">
      <w:pPr>
        <w:rPr>
          <w:bCs/>
          <w:sz w:val="20"/>
          <w:szCs w:val="20"/>
        </w:rPr>
      </w:pPr>
      <w:r w:rsidRPr="00D83CAB">
        <w:rPr>
          <w:b/>
          <w:bCs/>
          <w:sz w:val="20"/>
          <w:szCs w:val="20"/>
          <w:u w:val="single"/>
        </w:rPr>
        <w:t>GUESTS</w:t>
      </w:r>
      <w:r w:rsidR="00CF5EDA" w:rsidRPr="00D83CAB">
        <w:rPr>
          <w:b/>
          <w:bCs/>
          <w:sz w:val="20"/>
          <w:szCs w:val="20"/>
          <w:u w:val="single"/>
        </w:rPr>
        <w:t>:</w:t>
      </w:r>
      <w:r w:rsidR="00CF5EDA" w:rsidRPr="00D83CAB">
        <w:rPr>
          <w:bCs/>
          <w:sz w:val="20"/>
          <w:szCs w:val="20"/>
        </w:rPr>
        <w:t xml:space="preserve"> The following guests were present:</w:t>
      </w:r>
      <w:r w:rsidR="00364A59">
        <w:rPr>
          <w:bCs/>
          <w:sz w:val="20"/>
          <w:szCs w:val="20"/>
        </w:rPr>
        <w:t xml:space="preserve"> </w:t>
      </w:r>
    </w:p>
    <w:p w:rsidR="003D3567" w:rsidRPr="003D3567" w:rsidRDefault="003D3567" w:rsidP="003D3567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 w:rsidRPr="003D3567">
        <w:rPr>
          <w:b/>
          <w:bCs/>
          <w:sz w:val="20"/>
          <w:szCs w:val="20"/>
        </w:rPr>
        <w:t>Cyle Chapman with IFC</w:t>
      </w:r>
      <w:r>
        <w:rPr>
          <w:b/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>Saturday, April 16</w:t>
      </w:r>
      <w:r w:rsidRPr="003D356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before the Spring Game IFC will be hosting a homerun derby at the Tigue. Each chapter has been given a sign up sheet which will be due next Tuesday</w:t>
      </w:r>
      <w:r w:rsidR="00F52EB2">
        <w:rPr>
          <w:bCs/>
          <w:sz w:val="20"/>
          <w:szCs w:val="20"/>
        </w:rPr>
        <w:t xml:space="preserve"> (4/12)</w:t>
      </w:r>
      <w:r>
        <w:rPr>
          <w:bCs/>
          <w:sz w:val="20"/>
          <w:szCs w:val="20"/>
        </w:rPr>
        <w:t xml:space="preserve"> in Dean Schwartz’s Office. </w:t>
      </w:r>
      <w:r w:rsidR="00F52EB2">
        <w:rPr>
          <w:bCs/>
          <w:sz w:val="20"/>
          <w:szCs w:val="20"/>
        </w:rPr>
        <w:t>If you are signed up by then, you will only pay $10 at the door, if you sign up at the door the fee goes up to $15! ½ of the proceeds will go to RCAF! Contact any IFC Exec member with questions!</w:t>
      </w:r>
      <w:r w:rsidR="00945809">
        <w:rPr>
          <w:bCs/>
          <w:sz w:val="20"/>
          <w:szCs w:val="20"/>
        </w:rPr>
        <w:t xml:space="preserve"> Attached is the social media flyer!</w:t>
      </w:r>
    </w:p>
    <w:p w:rsidR="00EF50BA" w:rsidRDefault="00EF50BA">
      <w:pPr>
        <w:rPr>
          <w:bCs/>
          <w:sz w:val="20"/>
          <w:szCs w:val="20"/>
        </w:rPr>
      </w:pPr>
    </w:p>
    <w:p w:rsidR="0068461F" w:rsidRDefault="0068461F">
      <w:pPr>
        <w:rPr>
          <w:bCs/>
          <w:sz w:val="20"/>
          <w:szCs w:val="20"/>
        </w:rPr>
      </w:pPr>
    </w:p>
    <w:p w:rsidR="00FF4659" w:rsidRPr="00D83CAB" w:rsidRDefault="00323634">
      <w:pPr>
        <w:rPr>
          <w:sz w:val="20"/>
          <w:szCs w:val="20"/>
        </w:rPr>
      </w:pPr>
      <w:r w:rsidRPr="00D83CAB">
        <w:rPr>
          <w:b/>
          <w:sz w:val="20"/>
          <w:szCs w:val="20"/>
          <w:u w:val="single"/>
        </w:rPr>
        <w:t>TREASURER’S REPORT</w:t>
      </w:r>
      <w:r w:rsidRPr="00D83CAB">
        <w:rPr>
          <w:sz w:val="20"/>
          <w:szCs w:val="20"/>
        </w:rPr>
        <w:t>: The Treasurer</w:t>
      </w:r>
      <w:r w:rsidR="00927415" w:rsidRPr="00D83CAB">
        <w:rPr>
          <w:sz w:val="20"/>
          <w:szCs w:val="20"/>
        </w:rPr>
        <w:t xml:space="preserve"> </w:t>
      </w:r>
      <w:r w:rsidRPr="00D83CAB">
        <w:rPr>
          <w:sz w:val="20"/>
          <w:szCs w:val="20"/>
        </w:rPr>
        <w:t>reported as follows:</w:t>
      </w:r>
    </w:p>
    <w:p w:rsidR="00323634" w:rsidRPr="00D83CAB" w:rsidRDefault="00323634">
      <w:pPr>
        <w:rPr>
          <w:sz w:val="20"/>
          <w:szCs w:val="20"/>
        </w:rPr>
      </w:pPr>
    </w:p>
    <w:p w:rsidR="00323634" w:rsidRPr="00D83CAB" w:rsidRDefault="00AB5A95">
      <w:pPr>
        <w:rPr>
          <w:sz w:val="20"/>
          <w:szCs w:val="20"/>
        </w:rPr>
      </w:pPr>
      <w:r w:rsidRPr="00D83CAB">
        <w:rPr>
          <w:sz w:val="20"/>
          <w:szCs w:val="20"/>
        </w:rPr>
        <w:tab/>
        <w:t>Beginning balance (</w:t>
      </w:r>
      <w:r w:rsidR="00CA176C">
        <w:rPr>
          <w:sz w:val="20"/>
          <w:szCs w:val="20"/>
        </w:rPr>
        <w:t>1/25/16</w:t>
      </w:r>
      <w:r w:rsidR="00BD2488">
        <w:rPr>
          <w:sz w:val="20"/>
          <w:szCs w:val="20"/>
        </w:rPr>
        <w:t>)</w:t>
      </w:r>
      <w:r w:rsidR="00D027A4">
        <w:rPr>
          <w:sz w:val="20"/>
          <w:szCs w:val="20"/>
        </w:rPr>
        <w:t xml:space="preserve"> </w:t>
      </w:r>
      <w:r w:rsidR="001E39F6" w:rsidRPr="001E39F6">
        <w:rPr>
          <w:sz w:val="20"/>
          <w:szCs w:val="20"/>
        </w:rPr>
        <w:t>$6,052.73</w:t>
      </w:r>
      <w:r w:rsidR="00BD2488">
        <w:rPr>
          <w:sz w:val="20"/>
          <w:szCs w:val="20"/>
        </w:rPr>
        <w:tab/>
      </w:r>
      <w:r w:rsidR="00BD2488">
        <w:rPr>
          <w:sz w:val="20"/>
          <w:szCs w:val="20"/>
        </w:rPr>
        <w:tab/>
      </w:r>
      <w:r w:rsidR="00BD2488">
        <w:rPr>
          <w:sz w:val="20"/>
          <w:szCs w:val="20"/>
        </w:rPr>
        <w:tab/>
      </w:r>
    </w:p>
    <w:p w:rsidR="00AA3EA8" w:rsidRPr="00D83CAB" w:rsidRDefault="00AB5A95">
      <w:pPr>
        <w:rPr>
          <w:sz w:val="20"/>
          <w:szCs w:val="20"/>
        </w:rPr>
      </w:pPr>
      <w:r w:rsidRPr="00D83CAB">
        <w:rPr>
          <w:sz w:val="20"/>
          <w:szCs w:val="20"/>
        </w:rPr>
        <w:tab/>
        <w:t>Ending balance (</w:t>
      </w:r>
      <w:r w:rsidR="003D3567">
        <w:rPr>
          <w:sz w:val="20"/>
          <w:szCs w:val="20"/>
        </w:rPr>
        <w:t>4/4</w:t>
      </w:r>
      <w:r w:rsidR="00CA176C">
        <w:rPr>
          <w:sz w:val="20"/>
          <w:szCs w:val="20"/>
        </w:rPr>
        <w:t>/16) $</w:t>
      </w:r>
      <w:r w:rsidR="003D3567">
        <w:rPr>
          <w:sz w:val="20"/>
          <w:szCs w:val="20"/>
        </w:rPr>
        <w:t>5,545.19</w:t>
      </w:r>
      <w:r w:rsidR="00BD2488">
        <w:rPr>
          <w:sz w:val="20"/>
          <w:szCs w:val="20"/>
        </w:rPr>
        <w:tab/>
      </w:r>
      <w:r w:rsidR="00BD2488">
        <w:rPr>
          <w:sz w:val="20"/>
          <w:szCs w:val="20"/>
        </w:rPr>
        <w:tab/>
      </w:r>
      <w:r w:rsidR="00BD2488">
        <w:rPr>
          <w:sz w:val="20"/>
          <w:szCs w:val="20"/>
        </w:rPr>
        <w:tab/>
      </w:r>
      <w:r w:rsidR="00BD2488">
        <w:rPr>
          <w:sz w:val="20"/>
          <w:szCs w:val="20"/>
        </w:rPr>
        <w:tab/>
      </w:r>
    </w:p>
    <w:p w:rsidR="00922011" w:rsidRDefault="00922011" w:rsidP="00436840">
      <w:pPr>
        <w:ind w:firstLine="720"/>
        <w:rPr>
          <w:sz w:val="20"/>
          <w:szCs w:val="20"/>
        </w:rPr>
      </w:pPr>
    </w:p>
    <w:p w:rsidR="00323634" w:rsidRPr="00D83CAB" w:rsidRDefault="00323634" w:rsidP="00436840">
      <w:pPr>
        <w:ind w:firstLine="720"/>
        <w:rPr>
          <w:sz w:val="20"/>
          <w:szCs w:val="20"/>
        </w:rPr>
      </w:pPr>
      <w:r w:rsidRPr="00D83CAB">
        <w:rPr>
          <w:sz w:val="20"/>
          <w:szCs w:val="20"/>
        </w:rPr>
        <w:t>The following bills were approved for payment:</w:t>
      </w:r>
      <w:r w:rsidR="00922011">
        <w:rPr>
          <w:sz w:val="20"/>
          <w:szCs w:val="20"/>
        </w:rPr>
        <w:t xml:space="preserve"> N</w:t>
      </w:r>
      <w:r w:rsidR="001E39F6">
        <w:rPr>
          <w:sz w:val="20"/>
          <w:szCs w:val="20"/>
        </w:rPr>
        <w:t xml:space="preserve">one. </w:t>
      </w:r>
    </w:p>
    <w:p w:rsidR="00323634" w:rsidRPr="00D83CAB" w:rsidRDefault="00323634">
      <w:pPr>
        <w:rPr>
          <w:sz w:val="20"/>
          <w:szCs w:val="20"/>
        </w:rPr>
      </w:pPr>
    </w:p>
    <w:p w:rsidR="00F32F8E" w:rsidRDefault="00F32F8E">
      <w:pPr>
        <w:rPr>
          <w:b/>
          <w:bCs/>
          <w:sz w:val="20"/>
          <w:szCs w:val="20"/>
          <w:u w:val="single"/>
        </w:rPr>
      </w:pPr>
      <w:r w:rsidRPr="00D83CAB">
        <w:rPr>
          <w:b/>
          <w:bCs/>
          <w:sz w:val="20"/>
          <w:szCs w:val="20"/>
          <w:u w:val="single"/>
        </w:rPr>
        <w:t>OFFICER REPORTS</w:t>
      </w:r>
    </w:p>
    <w:p w:rsidR="001E39F6" w:rsidRDefault="001E39F6">
      <w:pPr>
        <w:rPr>
          <w:b/>
          <w:bCs/>
          <w:sz w:val="20"/>
          <w:szCs w:val="20"/>
          <w:u w:val="single"/>
        </w:rPr>
      </w:pPr>
    </w:p>
    <w:p w:rsidR="00B33596" w:rsidRDefault="001E39F6" w:rsidP="0068461F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68461F">
        <w:rPr>
          <w:b/>
          <w:bCs/>
          <w:sz w:val="20"/>
          <w:szCs w:val="20"/>
        </w:rPr>
        <w:t>President</w:t>
      </w:r>
      <w:r w:rsidR="008A4014">
        <w:rPr>
          <w:b/>
          <w:bCs/>
          <w:sz w:val="20"/>
          <w:szCs w:val="20"/>
        </w:rPr>
        <w:t xml:space="preserve"> – No Report</w:t>
      </w:r>
    </w:p>
    <w:p w:rsidR="005A0E6F" w:rsidRDefault="005A0E6F" w:rsidP="005A0E6F">
      <w:pPr>
        <w:pStyle w:val="ListParagraph"/>
        <w:rPr>
          <w:b/>
          <w:bCs/>
          <w:sz w:val="20"/>
          <w:szCs w:val="20"/>
        </w:rPr>
      </w:pPr>
    </w:p>
    <w:p w:rsidR="005A0E6F" w:rsidRDefault="001E39F6" w:rsidP="005A0E6F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68461F">
        <w:rPr>
          <w:b/>
          <w:bCs/>
          <w:sz w:val="20"/>
          <w:szCs w:val="20"/>
        </w:rPr>
        <w:t>VP of Membership</w:t>
      </w:r>
    </w:p>
    <w:p w:rsidR="005A0E6F" w:rsidRPr="003D3567" w:rsidRDefault="003D3567" w:rsidP="003D3567">
      <w:pPr>
        <w:pStyle w:val="ListParagraph"/>
        <w:numPr>
          <w:ilvl w:val="1"/>
          <w:numId w:val="2"/>
        </w:numPr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Bid Day Themes. </w:t>
      </w:r>
      <w:r>
        <w:rPr>
          <w:bCs/>
          <w:sz w:val="20"/>
          <w:szCs w:val="20"/>
        </w:rPr>
        <w:t>Remember to send Bid Day themes to ulpanhellenicvpmr@gmail.com</w:t>
      </w:r>
    </w:p>
    <w:p w:rsidR="001E39F6" w:rsidRDefault="001E39F6">
      <w:pPr>
        <w:rPr>
          <w:b/>
          <w:bCs/>
          <w:sz w:val="20"/>
          <w:szCs w:val="20"/>
        </w:rPr>
      </w:pPr>
    </w:p>
    <w:p w:rsidR="001E39F6" w:rsidRDefault="001E39F6" w:rsidP="0068461F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68461F">
        <w:rPr>
          <w:b/>
          <w:bCs/>
          <w:sz w:val="20"/>
          <w:szCs w:val="20"/>
        </w:rPr>
        <w:t>VP of Education</w:t>
      </w:r>
      <w:r w:rsidR="003D3567">
        <w:rPr>
          <w:b/>
          <w:bCs/>
          <w:sz w:val="20"/>
          <w:szCs w:val="20"/>
        </w:rPr>
        <w:t xml:space="preserve">. </w:t>
      </w:r>
    </w:p>
    <w:p w:rsidR="003D3567" w:rsidRPr="0068461F" w:rsidRDefault="003D3567" w:rsidP="003D3567">
      <w:pPr>
        <w:pStyle w:val="ListParagraph"/>
        <w:numPr>
          <w:ilvl w:val="1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Gamma Chi Applications. </w:t>
      </w:r>
      <w:r>
        <w:rPr>
          <w:bCs/>
          <w:sz w:val="20"/>
          <w:szCs w:val="20"/>
        </w:rPr>
        <w:t>Due Thursday at 10:00am!</w:t>
      </w:r>
    </w:p>
    <w:p w:rsidR="001E39F6" w:rsidRDefault="001E39F6">
      <w:pPr>
        <w:rPr>
          <w:b/>
          <w:bCs/>
          <w:sz w:val="20"/>
          <w:szCs w:val="20"/>
        </w:rPr>
      </w:pPr>
    </w:p>
    <w:p w:rsidR="007D5200" w:rsidRDefault="001E39F6" w:rsidP="007D5200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68461F">
        <w:rPr>
          <w:b/>
          <w:bCs/>
          <w:sz w:val="20"/>
          <w:szCs w:val="20"/>
        </w:rPr>
        <w:t xml:space="preserve">VP of </w:t>
      </w:r>
      <w:r w:rsidR="003D3567">
        <w:rPr>
          <w:b/>
          <w:bCs/>
          <w:sz w:val="20"/>
          <w:szCs w:val="20"/>
        </w:rPr>
        <w:t>Public Relations</w:t>
      </w:r>
    </w:p>
    <w:p w:rsidR="003D3567" w:rsidRPr="003D3567" w:rsidRDefault="003D3567" w:rsidP="003D3567">
      <w:pPr>
        <w:pStyle w:val="ListParagraph"/>
        <w:numPr>
          <w:ilvl w:val="1"/>
          <w:numId w:val="2"/>
        </w:num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Tag @ulpanhellenic on all posts like flyers for giveback nights so I know to repost them!</w:t>
      </w:r>
    </w:p>
    <w:p w:rsidR="001E39F6" w:rsidRDefault="001E39F6">
      <w:pPr>
        <w:rPr>
          <w:b/>
          <w:bCs/>
          <w:sz w:val="20"/>
          <w:szCs w:val="20"/>
        </w:rPr>
      </w:pPr>
    </w:p>
    <w:p w:rsidR="00D47E0E" w:rsidRDefault="001E39F6" w:rsidP="00D47E0E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68461F">
        <w:rPr>
          <w:b/>
          <w:bCs/>
          <w:sz w:val="20"/>
          <w:szCs w:val="20"/>
        </w:rPr>
        <w:t xml:space="preserve">VP of Judiciary </w:t>
      </w:r>
    </w:p>
    <w:p w:rsidR="00C93FEC" w:rsidRPr="00C93FEC" w:rsidRDefault="00C93FEC" w:rsidP="00C93FEC">
      <w:pPr>
        <w:pStyle w:val="ListParagraph"/>
        <w:numPr>
          <w:ilvl w:val="1"/>
          <w:numId w:val="2"/>
        </w:numPr>
        <w:rPr>
          <w:bCs/>
          <w:sz w:val="20"/>
          <w:szCs w:val="20"/>
        </w:rPr>
      </w:pPr>
      <w:r w:rsidRPr="00C93FEC">
        <w:rPr>
          <w:bCs/>
          <w:sz w:val="20"/>
          <w:szCs w:val="20"/>
        </w:rPr>
        <w:t>Attached</w:t>
      </w:r>
      <w:r>
        <w:rPr>
          <w:bCs/>
          <w:sz w:val="20"/>
          <w:szCs w:val="20"/>
        </w:rPr>
        <w:t xml:space="preserve"> to the minutes are</w:t>
      </w:r>
      <w:r w:rsidRPr="00C93FEC">
        <w:rPr>
          <w:bCs/>
          <w:sz w:val="20"/>
          <w:szCs w:val="20"/>
        </w:rPr>
        <w:t xml:space="preserve"> the unanimous agreements, policies, and best practices that we as a college Panhellenic follow. These are just for your information, if you have any questions you can email Demi at </w:t>
      </w:r>
      <w:hyperlink r:id="rId8" w:history="1">
        <w:r w:rsidRPr="00C93FEC">
          <w:rPr>
            <w:rStyle w:val="Hyperlink"/>
            <w:bCs/>
            <w:sz w:val="20"/>
            <w:szCs w:val="20"/>
          </w:rPr>
          <w:t>ulpanhellenicvpj@gmail.com</w:t>
        </w:r>
      </w:hyperlink>
      <w:r>
        <w:rPr>
          <w:bCs/>
          <w:sz w:val="20"/>
          <w:szCs w:val="20"/>
        </w:rPr>
        <w:t>.</w:t>
      </w:r>
    </w:p>
    <w:p w:rsidR="00D47E0E" w:rsidRPr="00D47E0E" w:rsidRDefault="00D47E0E" w:rsidP="00D47E0E">
      <w:pPr>
        <w:rPr>
          <w:b/>
          <w:bCs/>
          <w:sz w:val="20"/>
          <w:szCs w:val="20"/>
        </w:rPr>
      </w:pPr>
    </w:p>
    <w:p w:rsidR="001E39F6" w:rsidRPr="00EF50BA" w:rsidRDefault="001E39F6" w:rsidP="00F66C93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68461F">
        <w:rPr>
          <w:b/>
          <w:bCs/>
          <w:sz w:val="20"/>
          <w:szCs w:val="20"/>
        </w:rPr>
        <w:t xml:space="preserve">VP of Administration </w:t>
      </w:r>
      <w:r w:rsidR="00EF50BA">
        <w:rPr>
          <w:b/>
          <w:bCs/>
          <w:sz w:val="20"/>
          <w:szCs w:val="20"/>
        </w:rPr>
        <w:t>– No Report</w:t>
      </w:r>
    </w:p>
    <w:p w:rsidR="001E39F6" w:rsidRDefault="001E39F6">
      <w:pPr>
        <w:rPr>
          <w:b/>
          <w:bCs/>
          <w:sz w:val="20"/>
          <w:szCs w:val="20"/>
        </w:rPr>
      </w:pPr>
    </w:p>
    <w:p w:rsidR="00EF50BA" w:rsidRPr="003D3567" w:rsidRDefault="001E39F6" w:rsidP="003D3567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68461F">
        <w:rPr>
          <w:b/>
          <w:bCs/>
          <w:sz w:val="20"/>
          <w:szCs w:val="20"/>
        </w:rPr>
        <w:t>VP of Programming</w:t>
      </w:r>
      <w:r w:rsidR="007D5200">
        <w:rPr>
          <w:b/>
          <w:bCs/>
          <w:sz w:val="20"/>
          <w:szCs w:val="20"/>
        </w:rPr>
        <w:t xml:space="preserve"> </w:t>
      </w:r>
      <w:r w:rsidR="003D3567">
        <w:rPr>
          <w:b/>
          <w:bCs/>
          <w:sz w:val="20"/>
          <w:szCs w:val="20"/>
        </w:rPr>
        <w:t xml:space="preserve">–No Report </w:t>
      </w:r>
    </w:p>
    <w:p w:rsidR="00323634" w:rsidRDefault="00323634">
      <w:pPr>
        <w:pStyle w:val="NormalWeb"/>
        <w:shd w:val="clear" w:color="auto" w:fill="FFFFFF"/>
        <w:spacing w:before="0" w:after="0"/>
        <w:rPr>
          <w:rFonts w:eastAsia="SimSun"/>
          <w:b/>
          <w:bCs/>
          <w:sz w:val="20"/>
          <w:szCs w:val="20"/>
        </w:rPr>
      </w:pPr>
    </w:p>
    <w:p w:rsidR="000E3BCF" w:rsidRPr="00D83CAB" w:rsidRDefault="000E3BCF">
      <w:pPr>
        <w:pStyle w:val="NormalWeb"/>
        <w:shd w:val="clear" w:color="auto" w:fill="FFFFFF"/>
        <w:spacing w:before="0" w:after="0"/>
        <w:rPr>
          <w:b/>
          <w:sz w:val="20"/>
          <w:szCs w:val="20"/>
        </w:rPr>
      </w:pPr>
    </w:p>
    <w:p w:rsidR="00240BB3" w:rsidRDefault="00240BB3" w:rsidP="00240BB3">
      <w:pPr>
        <w:rPr>
          <w:b/>
          <w:bCs/>
          <w:sz w:val="20"/>
          <w:szCs w:val="20"/>
          <w:u w:val="single"/>
        </w:rPr>
      </w:pPr>
      <w:r w:rsidRPr="00D83CAB">
        <w:rPr>
          <w:b/>
          <w:bCs/>
          <w:sz w:val="20"/>
          <w:szCs w:val="20"/>
          <w:u w:val="single"/>
        </w:rPr>
        <w:t>REPORTS OF STANDING COMMITTEES</w:t>
      </w:r>
    </w:p>
    <w:p w:rsidR="00F52EB2" w:rsidRDefault="00F52EB2" w:rsidP="00F52EB2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 w:rsidRPr="00F52EB2">
        <w:rPr>
          <w:b/>
          <w:bCs/>
          <w:sz w:val="20"/>
          <w:szCs w:val="20"/>
        </w:rPr>
        <w:t>Academic</w:t>
      </w:r>
      <w:r>
        <w:rPr>
          <w:b/>
          <w:bCs/>
          <w:sz w:val="20"/>
          <w:szCs w:val="20"/>
        </w:rPr>
        <w:t xml:space="preserve"> </w:t>
      </w:r>
    </w:p>
    <w:p w:rsidR="00F52EB2" w:rsidRPr="00F52EB2" w:rsidRDefault="00F52EB2" w:rsidP="00F52EB2">
      <w:pPr>
        <w:pStyle w:val="ListParagraph"/>
        <w:numPr>
          <w:ilvl w:val="1"/>
          <w:numId w:val="7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Grade Drawing. </w:t>
      </w:r>
      <w:r w:rsidR="00945809">
        <w:rPr>
          <w:bCs/>
          <w:sz w:val="20"/>
          <w:szCs w:val="20"/>
        </w:rPr>
        <w:t>Congrats to Sydney Carrier from Kappa Delta and Julia Arceneaux fro</w:t>
      </w:r>
      <w:r>
        <w:rPr>
          <w:bCs/>
          <w:sz w:val="20"/>
          <w:szCs w:val="20"/>
        </w:rPr>
        <w:t>m Tri Delta! Keep up the good work ladies!</w:t>
      </w:r>
    </w:p>
    <w:p w:rsidR="00F52EB2" w:rsidRPr="00F52EB2" w:rsidRDefault="00F52EB2" w:rsidP="00F52EB2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 w:rsidRPr="00F52EB2">
        <w:rPr>
          <w:b/>
          <w:bCs/>
          <w:sz w:val="20"/>
          <w:szCs w:val="20"/>
        </w:rPr>
        <w:t>Philanthropy</w:t>
      </w:r>
      <w:r>
        <w:rPr>
          <w:b/>
          <w:bCs/>
          <w:sz w:val="20"/>
          <w:szCs w:val="20"/>
        </w:rPr>
        <w:t>-No report</w:t>
      </w:r>
    </w:p>
    <w:p w:rsidR="00F52EB2" w:rsidRDefault="00F52EB2" w:rsidP="00F52EB2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 w:rsidRPr="00F52EB2">
        <w:rPr>
          <w:b/>
          <w:bCs/>
          <w:sz w:val="20"/>
          <w:szCs w:val="20"/>
        </w:rPr>
        <w:t>Social</w:t>
      </w:r>
    </w:p>
    <w:p w:rsidR="00945809" w:rsidRPr="00A842D2" w:rsidRDefault="00945809" w:rsidP="00945809">
      <w:pPr>
        <w:pStyle w:val="NormalWeb"/>
        <w:numPr>
          <w:ilvl w:val="1"/>
          <w:numId w:val="7"/>
        </w:numPr>
        <w:shd w:val="clear" w:color="auto" w:fill="FFFFFF"/>
        <w:spacing w:before="0"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Spring Social. </w:t>
      </w:r>
      <w:r>
        <w:rPr>
          <w:sz w:val="20"/>
          <w:szCs w:val="20"/>
        </w:rPr>
        <w:t>Thursday, April 14 from 4-6 at the Tri Delta House. Any monetary donation will get you in and all proceeds will go to Circle of Sisterhood!</w:t>
      </w:r>
    </w:p>
    <w:p w:rsidR="00240BB3" w:rsidRPr="00D83CAB" w:rsidRDefault="00240BB3">
      <w:pPr>
        <w:pStyle w:val="NormalWeb"/>
        <w:shd w:val="clear" w:color="auto" w:fill="FFFFFF"/>
        <w:spacing w:before="0" w:after="0"/>
        <w:rPr>
          <w:sz w:val="20"/>
          <w:szCs w:val="20"/>
        </w:rPr>
      </w:pPr>
    </w:p>
    <w:p w:rsidR="00927415" w:rsidRPr="00D83CAB" w:rsidRDefault="00927415">
      <w:pPr>
        <w:pStyle w:val="NormalWeb"/>
        <w:shd w:val="clear" w:color="auto" w:fill="FFFFFF"/>
        <w:spacing w:before="0" w:after="0"/>
        <w:rPr>
          <w:sz w:val="20"/>
          <w:szCs w:val="20"/>
        </w:rPr>
      </w:pPr>
    </w:p>
    <w:p w:rsidR="00F32F8E" w:rsidRPr="00D83CAB" w:rsidRDefault="00F32F8E">
      <w:pPr>
        <w:rPr>
          <w:sz w:val="20"/>
          <w:szCs w:val="20"/>
        </w:rPr>
      </w:pPr>
    </w:p>
    <w:p w:rsidR="00F32F8E" w:rsidRDefault="00F52EB2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CHAPTER </w:t>
      </w:r>
      <w:r w:rsidR="00F32F8E" w:rsidRPr="00D83CAB">
        <w:rPr>
          <w:b/>
          <w:sz w:val="20"/>
          <w:szCs w:val="20"/>
          <w:u w:val="single"/>
        </w:rPr>
        <w:t>ANNOUNCEMENTS</w:t>
      </w:r>
      <w:r w:rsidR="00F32F8E" w:rsidRPr="00D83CAB">
        <w:rPr>
          <w:b/>
          <w:sz w:val="20"/>
          <w:szCs w:val="20"/>
        </w:rPr>
        <w:t xml:space="preserve"> </w:t>
      </w:r>
    </w:p>
    <w:p w:rsidR="006768A9" w:rsidRPr="00707FB9" w:rsidRDefault="006768A9" w:rsidP="00707FB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07FB9">
        <w:rPr>
          <w:b/>
          <w:sz w:val="20"/>
          <w:szCs w:val="20"/>
        </w:rPr>
        <w:t>Sigma Sigma Sigma</w:t>
      </w:r>
      <w:r w:rsidR="00565726" w:rsidRPr="00707FB9">
        <w:rPr>
          <w:b/>
          <w:sz w:val="20"/>
          <w:szCs w:val="20"/>
        </w:rPr>
        <w:t xml:space="preserve"> – </w:t>
      </w:r>
      <w:r w:rsidR="00565726" w:rsidRPr="00707FB9">
        <w:rPr>
          <w:sz w:val="20"/>
          <w:szCs w:val="20"/>
        </w:rPr>
        <w:t>Dodgeball Tournament April 16, all proceeds go to Child’s Play Therapy, 10:30 registration.</w:t>
      </w:r>
    </w:p>
    <w:p w:rsidR="00565726" w:rsidRPr="00707FB9" w:rsidRDefault="00565726" w:rsidP="00707FB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07FB9">
        <w:rPr>
          <w:b/>
          <w:sz w:val="20"/>
          <w:szCs w:val="20"/>
        </w:rPr>
        <w:t xml:space="preserve">Kappa Delta – </w:t>
      </w:r>
      <w:r w:rsidRPr="00707FB9">
        <w:rPr>
          <w:sz w:val="20"/>
          <w:szCs w:val="20"/>
        </w:rPr>
        <w:t>Pink and Green Tea with Phi Mu and AKA, Sunday April 17</w:t>
      </w:r>
      <w:r w:rsidRPr="00707FB9">
        <w:rPr>
          <w:sz w:val="20"/>
          <w:szCs w:val="20"/>
          <w:vertAlign w:val="superscript"/>
        </w:rPr>
        <w:t>th</w:t>
      </w:r>
      <w:r w:rsidRPr="00707FB9">
        <w:rPr>
          <w:sz w:val="20"/>
          <w:szCs w:val="20"/>
        </w:rPr>
        <w:t>!</w:t>
      </w:r>
    </w:p>
    <w:p w:rsidR="00565726" w:rsidRPr="00707FB9" w:rsidRDefault="00565726" w:rsidP="00707FB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07FB9">
        <w:rPr>
          <w:b/>
          <w:sz w:val="20"/>
          <w:szCs w:val="20"/>
        </w:rPr>
        <w:t>Delta Delta Delta-</w:t>
      </w:r>
      <w:r w:rsidRPr="00707FB9">
        <w:rPr>
          <w:sz w:val="20"/>
          <w:szCs w:val="20"/>
        </w:rPr>
        <w:t xml:space="preserve"> There will be a Panhellenic social this Friday (4/8) with Phi Mu and Sigma at the Delta House!</w:t>
      </w:r>
    </w:p>
    <w:p w:rsidR="00565726" w:rsidRPr="00707FB9" w:rsidRDefault="00565726" w:rsidP="00707FB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07FB9">
        <w:rPr>
          <w:b/>
          <w:sz w:val="20"/>
          <w:szCs w:val="20"/>
        </w:rPr>
        <w:t xml:space="preserve">Alpha Omicron Pi – </w:t>
      </w:r>
      <w:r w:rsidRPr="00707FB9">
        <w:rPr>
          <w:sz w:val="20"/>
          <w:szCs w:val="20"/>
        </w:rPr>
        <w:t xml:space="preserve">This Saturday (4/9) will be the Spike Out Arthritis Tournament at Bourgeois from 10-until benefitting Juvenile Arthritis and Arthritis research. </w:t>
      </w:r>
    </w:p>
    <w:p w:rsidR="00565726" w:rsidRPr="00707FB9" w:rsidRDefault="00565726" w:rsidP="00707FB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07FB9">
        <w:rPr>
          <w:b/>
          <w:sz w:val="20"/>
          <w:szCs w:val="20"/>
        </w:rPr>
        <w:t xml:space="preserve">Alpha Delta Pi – </w:t>
      </w:r>
      <w:r w:rsidRPr="00707FB9">
        <w:rPr>
          <w:sz w:val="20"/>
          <w:szCs w:val="20"/>
        </w:rPr>
        <w:t>Self Defense class April 7 at 6:30 in the Judo room. All university women are welcome! Hosted by the university police!</w:t>
      </w:r>
    </w:p>
    <w:p w:rsidR="00707FB9" w:rsidRPr="00707FB9" w:rsidRDefault="00707FB9" w:rsidP="00707FB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07FB9">
        <w:rPr>
          <w:b/>
          <w:sz w:val="20"/>
          <w:szCs w:val="20"/>
        </w:rPr>
        <w:t xml:space="preserve">Phi Mu – </w:t>
      </w:r>
      <w:r w:rsidRPr="00707FB9">
        <w:rPr>
          <w:sz w:val="20"/>
          <w:szCs w:val="20"/>
        </w:rPr>
        <w:t>This Tuesday (4/5) there will be a Self Defense Class in the Judo Room at Bourgeois!</w:t>
      </w:r>
    </w:p>
    <w:p w:rsidR="00707FB9" w:rsidRPr="00707FB9" w:rsidRDefault="00707FB9" w:rsidP="00707FB9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 w:rsidRPr="00707FB9">
        <w:rPr>
          <w:b/>
          <w:sz w:val="20"/>
          <w:szCs w:val="20"/>
        </w:rPr>
        <w:t xml:space="preserve">Sigma Lambda Gamma – </w:t>
      </w:r>
      <w:r w:rsidRPr="00707FB9">
        <w:rPr>
          <w:sz w:val="20"/>
          <w:szCs w:val="20"/>
        </w:rPr>
        <w:t>No Report</w:t>
      </w:r>
    </w:p>
    <w:p w:rsidR="00707FB9" w:rsidRPr="00707FB9" w:rsidRDefault="00707FB9" w:rsidP="00707FB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07FB9">
        <w:rPr>
          <w:b/>
          <w:sz w:val="20"/>
          <w:szCs w:val="20"/>
        </w:rPr>
        <w:t xml:space="preserve">Gamma Rho Lambda – </w:t>
      </w:r>
      <w:r w:rsidRPr="00707FB9">
        <w:rPr>
          <w:sz w:val="20"/>
          <w:szCs w:val="20"/>
        </w:rPr>
        <w:t xml:space="preserve">As of this weekend GRL will be the Initiated Sigma Chapter of Gamma Rho Lambda National Sorority! </w:t>
      </w:r>
    </w:p>
    <w:p w:rsidR="00707FB9" w:rsidRPr="00565726" w:rsidRDefault="00707FB9" w:rsidP="00565726">
      <w:pPr>
        <w:rPr>
          <w:b/>
          <w:sz w:val="20"/>
          <w:szCs w:val="20"/>
        </w:rPr>
      </w:pPr>
    </w:p>
    <w:p w:rsidR="00565726" w:rsidRPr="00565726" w:rsidRDefault="00565726">
      <w:pPr>
        <w:rPr>
          <w:sz w:val="20"/>
          <w:szCs w:val="20"/>
        </w:rPr>
      </w:pPr>
    </w:p>
    <w:p w:rsidR="00A05BAF" w:rsidRPr="00D83CAB" w:rsidRDefault="00A05BAF">
      <w:pPr>
        <w:shd w:val="clear" w:color="auto" w:fill="FFFFFF"/>
        <w:rPr>
          <w:b/>
          <w:bCs/>
          <w:sz w:val="20"/>
          <w:szCs w:val="20"/>
          <w:u w:val="single"/>
        </w:rPr>
      </w:pPr>
    </w:p>
    <w:p w:rsidR="00CC7D5A" w:rsidRDefault="00F32F8E">
      <w:pPr>
        <w:shd w:val="clear" w:color="auto" w:fill="FFFFFF"/>
        <w:rPr>
          <w:sz w:val="20"/>
          <w:szCs w:val="20"/>
        </w:rPr>
      </w:pPr>
      <w:r w:rsidRPr="00D83CAB">
        <w:rPr>
          <w:b/>
          <w:bCs/>
          <w:sz w:val="20"/>
          <w:szCs w:val="20"/>
          <w:u w:val="single"/>
        </w:rPr>
        <w:t>ADJOURNMENT</w:t>
      </w:r>
      <w:r w:rsidRPr="00D83CAB">
        <w:rPr>
          <w:sz w:val="20"/>
          <w:szCs w:val="20"/>
        </w:rPr>
        <w:t xml:space="preserve">  </w:t>
      </w:r>
    </w:p>
    <w:p w:rsidR="00F52EB2" w:rsidRDefault="00F52EB2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4:56pm</w:t>
      </w:r>
    </w:p>
    <w:p w:rsidR="001D7AB3" w:rsidRDefault="004A0477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Megan Malmay, Secretary</w:t>
      </w:r>
    </w:p>
    <w:p w:rsidR="001D7AB3" w:rsidRPr="00D83CAB" w:rsidRDefault="001D7AB3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Approval: </w:t>
      </w:r>
      <w:r w:rsidR="00F52EB2">
        <w:rPr>
          <w:sz w:val="20"/>
          <w:szCs w:val="20"/>
        </w:rPr>
        <w:t>4/6/16</w:t>
      </w:r>
    </w:p>
    <w:p w:rsidR="00A82DB8" w:rsidRPr="00D83CAB" w:rsidRDefault="00A82DB8">
      <w:pPr>
        <w:shd w:val="clear" w:color="auto" w:fill="FFFFFF"/>
      </w:pPr>
    </w:p>
    <w:sectPr w:rsidR="00A82DB8" w:rsidRPr="00D83CAB" w:rsidSect="00A05BAF">
      <w:headerReference w:type="default" r:id="rId9"/>
      <w:footnotePr>
        <w:pos w:val="beneathText"/>
      </w:footnotePr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804" w:rsidRDefault="00601804">
      <w:r>
        <w:separator/>
      </w:r>
    </w:p>
  </w:endnote>
  <w:endnote w:type="continuationSeparator" w:id="0">
    <w:p w:rsidR="00601804" w:rsidRDefault="00601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804" w:rsidRDefault="00601804">
      <w:r>
        <w:separator/>
      </w:r>
    </w:p>
  </w:footnote>
  <w:footnote w:type="continuationSeparator" w:id="0">
    <w:p w:rsidR="00601804" w:rsidRDefault="00601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634" w:rsidRDefault="00D83CAB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1346200" cy="1485900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3634" w:rsidRDefault="003236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000000CB">
      <w:start w:val="1"/>
      <w:numFmt w:val="bullet"/>
      <w:lvlText w:val="▪"/>
      <w:lvlJc w:val="left"/>
      <w:pPr>
        <w:ind w:left="2160" w:hanging="360"/>
      </w:pPr>
    </w:lvl>
    <w:lvl w:ilvl="3" w:tplc="000000CC">
      <w:start w:val="1"/>
      <w:numFmt w:val="bullet"/>
      <w:lvlText w:val="▪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271D33"/>
    <w:multiLevelType w:val="hybridMultilevel"/>
    <w:tmpl w:val="5AF4C2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252A1"/>
    <w:multiLevelType w:val="hybridMultilevel"/>
    <w:tmpl w:val="D6B683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F432B"/>
    <w:multiLevelType w:val="hybridMultilevel"/>
    <w:tmpl w:val="00003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42506"/>
    <w:multiLevelType w:val="hybridMultilevel"/>
    <w:tmpl w:val="5860B8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12943"/>
    <w:multiLevelType w:val="hybridMultilevel"/>
    <w:tmpl w:val="50DC8B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D78AB"/>
    <w:multiLevelType w:val="hybridMultilevel"/>
    <w:tmpl w:val="5E147F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displayBackgroundShape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105B0"/>
    <w:rsid w:val="00080388"/>
    <w:rsid w:val="00086D5E"/>
    <w:rsid w:val="000E3BCF"/>
    <w:rsid w:val="00104E0E"/>
    <w:rsid w:val="00154B7D"/>
    <w:rsid w:val="001D7AB3"/>
    <w:rsid w:val="001E39F6"/>
    <w:rsid w:val="001F69CB"/>
    <w:rsid w:val="00217153"/>
    <w:rsid w:val="00235ADB"/>
    <w:rsid w:val="00240BB3"/>
    <w:rsid w:val="00264691"/>
    <w:rsid w:val="002737E0"/>
    <w:rsid w:val="00282E5A"/>
    <w:rsid w:val="00291203"/>
    <w:rsid w:val="002A620C"/>
    <w:rsid w:val="0031196B"/>
    <w:rsid w:val="00323634"/>
    <w:rsid w:val="00364A59"/>
    <w:rsid w:val="003853D5"/>
    <w:rsid w:val="003D3567"/>
    <w:rsid w:val="003D5835"/>
    <w:rsid w:val="003E1081"/>
    <w:rsid w:val="00436840"/>
    <w:rsid w:val="00485648"/>
    <w:rsid w:val="004A0477"/>
    <w:rsid w:val="00557DCD"/>
    <w:rsid w:val="00565726"/>
    <w:rsid w:val="005A0E6F"/>
    <w:rsid w:val="005D480E"/>
    <w:rsid w:val="00601804"/>
    <w:rsid w:val="006254C6"/>
    <w:rsid w:val="00626A29"/>
    <w:rsid w:val="00643349"/>
    <w:rsid w:val="00650757"/>
    <w:rsid w:val="00652FC4"/>
    <w:rsid w:val="006621E3"/>
    <w:rsid w:val="006768A9"/>
    <w:rsid w:val="0068461F"/>
    <w:rsid w:val="00694F23"/>
    <w:rsid w:val="006A1838"/>
    <w:rsid w:val="006A2C66"/>
    <w:rsid w:val="006B3030"/>
    <w:rsid w:val="006C6890"/>
    <w:rsid w:val="006E28D9"/>
    <w:rsid w:val="00707FB9"/>
    <w:rsid w:val="007D5200"/>
    <w:rsid w:val="007E2540"/>
    <w:rsid w:val="00814131"/>
    <w:rsid w:val="0082333C"/>
    <w:rsid w:val="0082579E"/>
    <w:rsid w:val="00867542"/>
    <w:rsid w:val="00875B58"/>
    <w:rsid w:val="008A4014"/>
    <w:rsid w:val="008C2599"/>
    <w:rsid w:val="00922011"/>
    <w:rsid w:val="00927415"/>
    <w:rsid w:val="00945809"/>
    <w:rsid w:val="00960808"/>
    <w:rsid w:val="00960E91"/>
    <w:rsid w:val="00A05BAF"/>
    <w:rsid w:val="00A82DB8"/>
    <w:rsid w:val="00A850A4"/>
    <w:rsid w:val="00A858BF"/>
    <w:rsid w:val="00AA3EA8"/>
    <w:rsid w:val="00AB5A95"/>
    <w:rsid w:val="00AE1EB4"/>
    <w:rsid w:val="00B33596"/>
    <w:rsid w:val="00B93A1B"/>
    <w:rsid w:val="00BA143B"/>
    <w:rsid w:val="00BD2488"/>
    <w:rsid w:val="00BD7DD5"/>
    <w:rsid w:val="00C105B0"/>
    <w:rsid w:val="00C31DB7"/>
    <w:rsid w:val="00C74C72"/>
    <w:rsid w:val="00C82A6B"/>
    <w:rsid w:val="00C93FEC"/>
    <w:rsid w:val="00C97083"/>
    <w:rsid w:val="00CA176C"/>
    <w:rsid w:val="00CB4919"/>
    <w:rsid w:val="00CC7D5A"/>
    <w:rsid w:val="00CD280C"/>
    <w:rsid w:val="00CF536F"/>
    <w:rsid w:val="00CF5EDA"/>
    <w:rsid w:val="00D027A4"/>
    <w:rsid w:val="00D30D88"/>
    <w:rsid w:val="00D42D2C"/>
    <w:rsid w:val="00D47E0E"/>
    <w:rsid w:val="00D83CAB"/>
    <w:rsid w:val="00DA345D"/>
    <w:rsid w:val="00DD1044"/>
    <w:rsid w:val="00DD7191"/>
    <w:rsid w:val="00DF693B"/>
    <w:rsid w:val="00E13CDB"/>
    <w:rsid w:val="00E307A0"/>
    <w:rsid w:val="00EC26F2"/>
    <w:rsid w:val="00EC6953"/>
    <w:rsid w:val="00EF50BA"/>
    <w:rsid w:val="00F21A8D"/>
    <w:rsid w:val="00F32F8E"/>
    <w:rsid w:val="00F41B34"/>
    <w:rsid w:val="00F52EB2"/>
    <w:rsid w:val="00F66C93"/>
    <w:rsid w:val="00F8546D"/>
    <w:rsid w:val="00FD2119"/>
    <w:rsid w:val="00FF025C"/>
    <w:rsid w:val="00FF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CDB"/>
    <w:pPr>
      <w:suppressAutoHyphens/>
    </w:pPr>
    <w:rPr>
      <w:rFonts w:eastAsia="SimSu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13CDB"/>
    <w:rPr>
      <w:rFonts w:ascii="Symbol" w:hAnsi="Symbol"/>
    </w:rPr>
  </w:style>
  <w:style w:type="character" w:customStyle="1" w:styleId="WW8Num1z1">
    <w:name w:val="WW8Num1z1"/>
    <w:rsid w:val="00E13CDB"/>
    <w:rPr>
      <w:rFonts w:ascii="Courier New" w:hAnsi="Courier New" w:cs="Courier New"/>
    </w:rPr>
  </w:style>
  <w:style w:type="character" w:customStyle="1" w:styleId="WW8Num1z2">
    <w:name w:val="WW8Num1z2"/>
    <w:rsid w:val="00E13CDB"/>
    <w:rPr>
      <w:rFonts w:ascii="Wingdings" w:hAnsi="Wingdings"/>
    </w:rPr>
  </w:style>
  <w:style w:type="character" w:customStyle="1" w:styleId="WW8Num2z0">
    <w:name w:val="WW8Num2z0"/>
    <w:rsid w:val="00E13CDB"/>
    <w:rPr>
      <w:rFonts w:ascii="Symbol" w:hAnsi="Symbol"/>
    </w:rPr>
  </w:style>
  <w:style w:type="character" w:customStyle="1" w:styleId="WW8Num2z1">
    <w:name w:val="WW8Num2z1"/>
    <w:rsid w:val="00E13CDB"/>
    <w:rPr>
      <w:rFonts w:ascii="Courier New" w:hAnsi="Courier New" w:cs="Courier New"/>
    </w:rPr>
  </w:style>
  <w:style w:type="character" w:customStyle="1" w:styleId="WW8Num2z2">
    <w:name w:val="WW8Num2z2"/>
    <w:rsid w:val="00E13CDB"/>
    <w:rPr>
      <w:rFonts w:ascii="Wingdings" w:hAnsi="Wingdings"/>
    </w:rPr>
  </w:style>
  <w:style w:type="character" w:styleId="Strong">
    <w:name w:val="Strong"/>
    <w:qFormat/>
    <w:rsid w:val="00E13CDB"/>
    <w:rPr>
      <w:b/>
      <w:bCs/>
    </w:rPr>
  </w:style>
  <w:style w:type="character" w:customStyle="1" w:styleId="HeaderChar">
    <w:name w:val="Header Char"/>
    <w:rsid w:val="00E13CDB"/>
    <w:rPr>
      <w:rFonts w:eastAsia="SimSun"/>
      <w:sz w:val="24"/>
      <w:szCs w:val="24"/>
    </w:rPr>
  </w:style>
  <w:style w:type="character" w:customStyle="1" w:styleId="FooterChar">
    <w:name w:val="Footer Char"/>
    <w:rsid w:val="00E13CDB"/>
    <w:rPr>
      <w:rFonts w:eastAsia="SimSun"/>
      <w:sz w:val="24"/>
      <w:szCs w:val="24"/>
    </w:rPr>
  </w:style>
  <w:style w:type="character" w:customStyle="1" w:styleId="BalloonTextChar">
    <w:name w:val="Balloon Text Char"/>
    <w:rsid w:val="00E13CDB"/>
    <w:rPr>
      <w:rFonts w:ascii="Tahoma" w:eastAsia="SimSun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E13C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E13CDB"/>
    <w:pPr>
      <w:spacing w:after="120"/>
    </w:pPr>
  </w:style>
  <w:style w:type="paragraph" w:styleId="List">
    <w:name w:val="List"/>
    <w:basedOn w:val="BodyText"/>
    <w:semiHidden/>
    <w:rsid w:val="00E13CDB"/>
    <w:rPr>
      <w:rFonts w:cs="Tahoma"/>
    </w:rPr>
  </w:style>
  <w:style w:type="paragraph" w:styleId="Caption">
    <w:name w:val="caption"/>
    <w:basedOn w:val="Normal"/>
    <w:qFormat/>
    <w:rsid w:val="00E13CD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13CDB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rsid w:val="00E13CDB"/>
    <w:pPr>
      <w:spacing w:before="280" w:after="280"/>
    </w:pPr>
    <w:rPr>
      <w:rFonts w:eastAsia="Times New Roman"/>
    </w:rPr>
  </w:style>
  <w:style w:type="paragraph" w:styleId="DocumentMap">
    <w:name w:val="Document Map"/>
    <w:basedOn w:val="Normal"/>
    <w:rsid w:val="00E13CDB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rsid w:val="00E13C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rsid w:val="00E13CDB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sid w:val="00E13C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0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anhellenicvpj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3C996-0F8A-4DC0-B2B5-A479FBE1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Panhellenic Minutes for</vt:lpstr>
    </vt:vector>
  </TitlesOfParts>
  <Company>NPC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Panhellenic Minutes for</dc:title>
  <dc:creator>Sara Taylor</dc:creator>
  <cp:lastModifiedBy>amc4697</cp:lastModifiedBy>
  <cp:revision>2</cp:revision>
  <cp:lastPrinted>2016-04-06T20:29:00Z</cp:lastPrinted>
  <dcterms:created xsi:type="dcterms:W3CDTF">2016-04-08T16:31:00Z</dcterms:created>
  <dcterms:modified xsi:type="dcterms:W3CDTF">2016-04-08T16:31:00Z</dcterms:modified>
</cp:coreProperties>
</file>