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3CAB" w:rsidRPr="00D83CAB" w:rsidRDefault="00D83CAB" w:rsidP="00D83CAB">
      <w:pPr>
        <w:rPr>
          <w:rFonts w:ascii="Arial" w:hAnsi="Arial" w:cs="Arial"/>
          <w:b/>
          <w:bCs/>
        </w:rPr>
      </w:pPr>
      <w:r w:rsidRPr="00D83CAB">
        <w:rPr>
          <w:rFonts w:ascii="Arial" w:hAnsi="Arial" w:cs="Arial"/>
          <w:b/>
          <w:bCs/>
        </w:rPr>
        <w:tab/>
      </w:r>
    </w:p>
    <w:p w:rsidR="00D83CAB" w:rsidRPr="00D83CAB" w:rsidRDefault="00D83CAB" w:rsidP="00D83CAB">
      <w:pPr>
        <w:jc w:val="center"/>
        <w:rPr>
          <w:b/>
          <w:bCs/>
        </w:rPr>
      </w:pPr>
      <w:r w:rsidRPr="00D83CAB">
        <w:rPr>
          <w:b/>
          <w:bCs/>
        </w:rPr>
        <w:t>Minutes of the University of Louisiana at Lafayette Panhellenic Council</w:t>
      </w:r>
    </w:p>
    <w:p w:rsidR="00F32F8E" w:rsidRPr="00D83CAB" w:rsidRDefault="00A32F08" w:rsidP="00D83CAB">
      <w:pPr>
        <w:jc w:val="center"/>
        <w:rPr>
          <w:b/>
          <w:bCs/>
        </w:rPr>
      </w:pPr>
      <w:r>
        <w:rPr>
          <w:b/>
          <w:bCs/>
        </w:rPr>
        <w:t>2/1</w:t>
      </w:r>
      <w:r w:rsidR="00D83CAB" w:rsidRPr="00D83CAB">
        <w:rPr>
          <w:b/>
          <w:bCs/>
        </w:rPr>
        <w:t>/16</w:t>
      </w:r>
    </w:p>
    <w:p w:rsidR="00F32F8E" w:rsidRPr="00D83CAB" w:rsidRDefault="00F32F8E">
      <w:pPr>
        <w:rPr>
          <w:sz w:val="20"/>
          <w:szCs w:val="20"/>
        </w:rPr>
      </w:pPr>
    </w:p>
    <w:p w:rsidR="00F32F8E" w:rsidRPr="00D83CAB" w:rsidRDefault="00A82DB8">
      <w:pPr>
        <w:rPr>
          <w:sz w:val="20"/>
          <w:szCs w:val="20"/>
        </w:rPr>
      </w:pPr>
      <w:r w:rsidRPr="00D83CAB">
        <w:rPr>
          <w:sz w:val="20"/>
          <w:szCs w:val="20"/>
        </w:rPr>
        <w:t xml:space="preserve">The </w:t>
      </w:r>
      <w:r w:rsidR="00D83CAB" w:rsidRPr="00D83CAB">
        <w:rPr>
          <w:sz w:val="20"/>
          <w:szCs w:val="20"/>
        </w:rPr>
        <w:t xml:space="preserve">regular </w:t>
      </w:r>
      <w:r w:rsidR="00F32F8E" w:rsidRPr="00D83CAB">
        <w:rPr>
          <w:sz w:val="20"/>
          <w:szCs w:val="20"/>
        </w:rPr>
        <w:t>meeting wa</w:t>
      </w:r>
      <w:r w:rsidRPr="00D83CAB">
        <w:rPr>
          <w:sz w:val="20"/>
          <w:szCs w:val="20"/>
        </w:rPr>
        <w:t xml:space="preserve">s called to order by President </w:t>
      </w:r>
      <w:r w:rsidR="00D83CAB" w:rsidRPr="00D83CAB">
        <w:rPr>
          <w:sz w:val="20"/>
          <w:szCs w:val="20"/>
        </w:rPr>
        <w:t>Catherine Bailey</w:t>
      </w:r>
      <w:r w:rsidRPr="00D83CAB">
        <w:rPr>
          <w:sz w:val="20"/>
          <w:szCs w:val="20"/>
        </w:rPr>
        <w:t xml:space="preserve"> at </w:t>
      </w:r>
      <w:r w:rsidR="00605437">
        <w:rPr>
          <w:sz w:val="20"/>
          <w:szCs w:val="20"/>
        </w:rPr>
        <w:t>4:02</w:t>
      </w:r>
      <w:r w:rsidR="00D83CAB" w:rsidRPr="00D83CAB">
        <w:rPr>
          <w:sz w:val="20"/>
          <w:szCs w:val="20"/>
        </w:rPr>
        <w:t xml:space="preserve">pm in the Union, </w:t>
      </w:r>
      <w:r w:rsidR="00605437">
        <w:rPr>
          <w:sz w:val="20"/>
          <w:szCs w:val="20"/>
        </w:rPr>
        <w:t>River</w:t>
      </w:r>
      <w:r w:rsidR="00D83CAB" w:rsidRPr="00D83CAB">
        <w:rPr>
          <w:sz w:val="20"/>
          <w:szCs w:val="20"/>
        </w:rPr>
        <w:t xml:space="preserve"> Room on the University of Louisiana at Lafayette’s campus</w:t>
      </w:r>
      <w:r w:rsidR="00F32F8E" w:rsidRPr="00D83CAB">
        <w:rPr>
          <w:sz w:val="20"/>
          <w:szCs w:val="20"/>
        </w:rPr>
        <w:t>.  Th</w:t>
      </w:r>
      <w:r w:rsidRPr="00D83CAB">
        <w:rPr>
          <w:sz w:val="20"/>
          <w:szCs w:val="20"/>
        </w:rPr>
        <w:t xml:space="preserve">e roll was called by Secretary </w:t>
      </w:r>
      <w:r w:rsidR="00D83CAB" w:rsidRPr="00D83CAB">
        <w:rPr>
          <w:sz w:val="20"/>
          <w:szCs w:val="20"/>
        </w:rPr>
        <w:t>Megan Malmay</w:t>
      </w:r>
    </w:p>
    <w:p w:rsidR="00F32F8E" w:rsidRPr="00D83CAB" w:rsidRDefault="00F32F8E">
      <w:pPr>
        <w:rPr>
          <w:sz w:val="20"/>
          <w:szCs w:val="20"/>
        </w:rPr>
      </w:pPr>
    </w:p>
    <w:p w:rsidR="00D83CAB" w:rsidRPr="00D83CAB" w:rsidRDefault="00F32F8E" w:rsidP="00D83CAB">
      <w:pPr>
        <w:rPr>
          <w:color w:val="000000" w:themeColor="text1"/>
          <w:sz w:val="19"/>
          <w:szCs w:val="19"/>
        </w:rPr>
      </w:pPr>
      <w:r w:rsidRPr="00D83CAB">
        <w:rPr>
          <w:b/>
          <w:sz w:val="20"/>
          <w:szCs w:val="20"/>
          <w:u w:val="single"/>
        </w:rPr>
        <w:t>ROLL CALL</w:t>
      </w:r>
      <w:r w:rsidR="00D83CAB">
        <w:rPr>
          <w:b/>
          <w:sz w:val="20"/>
          <w:szCs w:val="20"/>
        </w:rPr>
        <w:t xml:space="preserve">: </w:t>
      </w:r>
      <w:r w:rsidR="00D83CAB" w:rsidRPr="00D83CAB">
        <w:rPr>
          <w:color w:val="000000" w:themeColor="text1"/>
          <w:sz w:val="19"/>
          <w:szCs w:val="19"/>
        </w:rPr>
        <w:t xml:space="preserve"> </w:t>
      </w:r>
    </w:p>
    <w:p w:rsidR="00F32F8E" w:rsidRPr="00D83CAB" w:rsidRDefault="00F32F8E" w:rsidP="00C105B0">
      <w:pPr>
        <w:rPr>
          <w:color w:val="000000" w:themeColor="text1"/>
          <w:sz w:val="19"/>
          <w:szCs w:val="19"/>
        </w:rPr>
      </w:pPr>
      <w:r w:rsidRPr="00D83CAB">
        <w:rPr>
          <w:color w:val="000000" w:themeColor="text1"/>
          <w:sz w:val="19"/>
          <w:szCs w:val="19"/>
        </w:rPr>
        <w:t></w:t>
      </w:r>
      <w:r w:rsidRPr="00D83CAB">
        <w:rPr>
          <w:color w:val="000000" w:themeColor="text1"/>
          <w:sz w:val="19"/>
          <w:szCs w:val="19"/>
        </w:rPr>
        <w:t></w:t>
      </w:r>
      <w:r w:rsidR="00C105B0" w:rsidRPr="00D83CAB">
        <w:rPr>
          <w:color w:val="000000" w:themeColor="text1"/>
          <w:sz w:val="19"/>
          <w:szCs w:val="19"/>
        </w:rPr>
        <w:t></w:t>
      </w:r>
    </w:p>
    <w:p w:rsidR="00B63F32" w:rsidRDefault="00D83CAB" w:rsidP="00D83CAB">
      <w:pPr>
        <w:rPr>
          <w:sz w:val="20"/>
          <w:szCs w:val="20"/>
        </w:rPr>
      </w:pPr>
      <w:r>
        <w:rPr>
          <w:sz w:val="20"/>
          <w:szCs w:val="20"/>
        </w:rPr>
        <w:t xml:space="preserve"> </w:t>
      </w:r>
      <w:r>
        <w:rPr>
          <w:sz w:val="20"/>
          <w:szCs w:val="20"/>
        </w:rPr>
        <w:sym w:font="Symbol" w:char="F053"/>
      </w:r>
      <w:r>
        <w:rPr>
          <w:sz w:val="20"/>
          <w:szCs w:val="20"/>
        </w:rPr>
        <w:sym w:font="Symbol" w:char="F053"/>
      </w:r>
      <w:r>
        <w:rPr>
          <w:sz w:val="20"/>
          <w:szCs w:val="20"/>
        </w:rPr>
        <w:sym w:font="Symbol" w:char="F053"/>
      </w:r>
      <w:r>
        <w:rPr>
          <w:sz w:val="20"/>
          <w:szCs w:val="20"/>
        </w:rPr>
        <w:t xml:space="preserve"> (</w:t>
      </w:r>
      <w:r w:rsidR="00BB2116">
        <w:rPr>
          <w:sz w:val="20"/>
          <w:szCs w:val="20"/>
        </w:rPr>
        <w:t>First Delegate Absent</w:t>
      </w:r>
      <w:r>
        <w:rPr>
          <w:sz w:val="20"/>
          <w:szCs w:val="20"/>
        </w:rPr>
        <w:t xml:space="preserve">), </w:t>
      </w:r>
      <w:r>
        <w:rPr>
          <w:sz w:val="20"/>
          <w:szCs w:val="20"/>
        </w:rPr>
        <w:sym w:font="Symbol" w:char="F04B"/>
      </w:r>
      <w:r>
        <w:rPr>
          <w:sz w:val="20"/>
          <w:szCs w:val="20"/>
        </w:rPr>
        <w:sym w:font="Symbol" w:char="F044"/>
      </w:r>
      <w:r>
        <w:rPr>
          <w:sz w:val="20"/>
          <w:szCs w:val="20"/>
        </w:rPr>
        <w:t xml:space="preserve"> (All Present), </w:t>
      </w:r>
      <w:r>
        <w:rPr>
          <w:sz w:val="20"/>
          <w:szCs w:val="20"/>
        </w:rPr>
        <w:sym w:font="Symbol" w:char="F044"/>
      </w:r>
      <w:r>
        <w:rPr>
          <w:sz w:val="20"/>
          <w:szCs w:val="20"/>
        </w:rPr>
        <w:sym w:font="Symbol" w:char="F044"/>
      </w:r>
      <w:r>
        <w:rPr>
          <w:sz w:val="20"/>
          <w:szCs w:val="20"/>
        </w:rPr>
        <w:sym w:font="Symbol" w:char="F044"/>
      </w:r>
      <w:r>
        <w:rPr>
          <w:sz w:val="20"/>
          <w:szCs w:val="20"/>
        </w:rPr>
        <w:t xml:space="preserve"> (All Present), </w:t>
      </w:r>
      <w:r>
        <w:rPr>
          <w:sz w:val="20"/>
          <w:szCs w:val="20"/>
        </w:rPr>
        <w:sym w:font="Symbol" w:char="F041"/>
      </w:r>
      <w:r>
        <w:rPr>
          <w:sz w:val="20"/>
          <w:szCs w:val="20"/>
        </w:rPr>
        <w:sym w:font="Symbol" w:char="F04F"/>
      </w:r>
      <w:r>
        <w:rPr>
          <w:sz w:val="20"/>
          <w:szCs w:val="20"/>
        </w:rPr>
        <w:sym w:font="Symbol" w:char="F050"/>
      </w:r>
      <w:r>
        <w:rPr>
          <w:sz w:val="20"/>
          <w:szCs w:val="20"/>
        </w:rPr>
        <w:t xml:space="preserve"> (All Present), </w:t>
      </w:r>
      <w:r>
        <w:rPr>
          <w:sz w:val="20"/>
          <w:szCs w:val="20"/>
        </w:rPr>
        <w:sym w:font="Symbol" w:char="F041"/>
      </w:r>
      <w:r>
        <w:rPr>
          <w:sz w:val="20"/>
          <w:szCs w:val="20"/>
        </w:rPr>
        <w:sym w:font="Symbol" w:char="F044"/>
      </w:r>
      <w:r>
        <w:rPr>
          <w:sz w:val="20"/>
          <w:szCs w:val="20"/>
        </w:rPr>
        <w:sym w:font="Symbol" w:char="F050"/>
      </w:r>
      <w:r>
        <w:rPr>
          <w:sz w:val="20"/>
          <w:szCs w:val="20"/>
        </w:rPr>
        <w:t xml:space="preserve"> (All Present), </w:t>
      </w:r>
    </w:p>
    <w:p w:rsidR="00D83CAB" w:rsidRPr="00D83CAB" w:rsidRDefault="00D83CAB" w:rsidP="00D83CAB">
      <w:pPr>
        <w:rPr>
          <w:b/>
          <w:bCs/>
          <w:sz w:val="20"/>
          <w:szCs w:val="20"/>
          <w:u w:val="single"/>
        </w:rPr>
      </w:pPr>
      <w:r>
        <w:rPr>
          <w:sz w:val="20"/>
          <w:szCs w:val="20"/>
        </w:rPr>
        <w:sym w:font="Symbol" w:char="F046"/>
      </w:r>
      <w:r>
        <w:rPr>
          <w:sz w:val="20"/>
          <w:szCs w:val="20"/>
        </w:rPr>
        <w:sym w:font="Symbol" w:char="F04D"/>
      </w:r>
      <w:r>
        <w:rPr>
          <w:sz w:val="20"/>
          <w:szCs w:val="20"/>
        </w:rPr>
        <w:t xml:space="preserve"> (All Present), </w:t>
      </w:r>
      <w:r w:rsidRPr="00D83CAB">
        <w:rPr>
          <w:bCs/>
          <w:sz w:val="20"/>
          <w:szCs w:val="20"/>
        </w:rPr>
        <w:sym w:font="Symbol" w:char="F053"/>
      </w:r>
      <w:r w:rsidRPr="00D83CAB">
        <w:rPr>
          <w:bCs/>
          <w:sz w:val="20"/>
          <w:szCs w:val="20"/>
        </w:rPr>
        <w:sym w:font="Symbol" w:char="F04C"/>
      </w:r>
      <w:r w:rsidRPr="00D83CAB">
        <w:rPr>
          <w:bCs/>
          <w:sz w:val="20"/>
          <w:szCs w:val="20"/>
        </w:rPr>
        <w:sym w:font="Symbol" w:char="F047"/>
      </w:r>
      <w:r w:rsidR="00626A29">
        <w:rPr>
          <w:bCs/>
          <w:sz w:val="20"/>
          <w:szCs w:val="20"/>
        </w:rPr>
        <w:t xml:space="preserve"> (</w:t>
      </w:r>
      <w:r w:rsidR="00B63F32">
        <w:rPr>
          <w:bCs/>
          <w:sz w:val="20"/>
          <w:szCs w:val="20"/>
        </w:rPr>
        <w:t xml:space="preserve">All </w:t>
      </w:r>
      <w:r>
        <w:rPr>
          <w:bCs/>
          <w:sz w:val="20"/>
          <w:szCs w:val="20"/>
        </w:rPr>
        <w:t xml:space="preserve">Present) </w:t>
      </w:r>
      <w:r w:rsidR="00626A29">
        <w:rPr>
          <w:bCs/>
          <w:sz w:val="20"/>
          <w:szCs w:val="20"/>
        </w:rPr>
        <w:sym w:font="Symbol" w:char="F047"/>
      </w:r>
      <w:r w:rsidR="00626A29">
        <w:rPr>
          <w:bCs/>
          <w:sz w:val="20"/>
          <w:szCs w:val="20"/>
        </w:rPr>
        <w:sym w:font="Symbol" w:char="F052"/>
      </w:r>
      <w:r w:rsidR="00626A29">
        <w:rPr>
          <w:bCs/>
          <w:sz w:val="20"/>
          <w:szCs w:val="20"/>
        </w:rPr>
        <w:sym w:font="Symbol" w:char="F04C"/>
      </w:r>
      <w:r w:rsidR="00626A29">
        <w:rPr>
          <w:bCs/>
          <w:sz w:val="20"/>
          <w:szCs w:val="20"/>
        </w:rPr>
        <w:t xml:space="preserve"> (All Present)</w:t>
      </w:r>
    </w:p>
    <w:p w:rsidR="00BD2488" w:rsidRDefault="00BD2488">
      <w:pPr>
        <w:rPr>
          <w:sz w:val="20"/>
          <w:szCs w:val="20"/>
        </w:rPr>
      </w:pPr>
    </w:p>
    <w:p w:rsidR="00FF4659" w:rsidRDefault="00F32F8E" w:rsidP="00BB2116">
      <w:pPr>
        <w:rPr>
          <w:bCs/>
          <w:sz w:val="20"/>
          <w:szCs w:val="20"/>
        </w:rPr>
      </w:pPr>
      <w:r w:rsidRPr="00D83CAB">
        <w:rPr>
          <w:b/>
          <w:bCs/>
          <w:sz w:val="20"/>
          <w:szCs w:val="20"/>
          <w:u w:val="single"/>
        </w:rPr>
        <w:t>GUESTS</w:t>
      </w:r>
      <w:r w:rsidR="00CF5EDA" w:rsidRPr="00D83CAB">
        <w:rPr>
          <w:b/>
          <w:bCs/>
          <w:sz w:val="20"/>
          <w:szCs w:val="20"/>
          <w:u w:val="single"/>
        </w:rPr>
        <w:t>:</w:t>
      </w:r>
      <w:r w:rsidR="00CF5EDA" w:rsidRPr="00D83CAB">
        <w:rPr>
          <w:bCs/>
          <w:sz w:val="20"/>
          <w:szCs w:val="20"/>
        </w:rPr>
        <w:t xml:space="preserve"> </w:t>
      </w:r>
    </w:p>
    <w:p w:rsidR="00BB2116" w:rsidRPr="00BB2116" w:rsidRDefault="00BB2116" w:rsidP="00BB2116">
      <w:pPr>
        <w:rPr>
          <w:bCs/>
          <w:i/>
          <w:sz w:val="20"/>
          <w:szCs w:val="20"/>
        </w:rPr>
      </w:pPr>
      <w:r>
        <w:rPr>
          <w:bCs/>
          <w:i/>
          <w:sz w:val="20"/>
          <w:szCs w:val="20"/>
        </w:rPr>
        <w:t>none</w:t>
      </w:r>
    </w:p>
    <w:p w:rsidR="00BB2116" w:rsidRPr="00D83CAB" w:rsidRDefault="00BB2116" w:rsidP="00BB2116">
      <w:pPr>
        <w:rPr>
          <w:sz w:val="20"/>
          <w:szCs w:val="20"/>
        </w:rPr>
      </w:pPr>
    </w:p>
    <w:p w:rsidR="00FF4659" w:rsidRPr="00D83CAB" w:rsidRDefault="00323634">
      <w:pPr>
        <w:rPr>
          <w:sz w:val="20"/>
          <w:szCs w:val="20"/>
        </w:rPr>
      </w:pPr>
      <w:r w:rsidRPr="00D83CAB">
        <w:rPr>
          <w:b/>
          <w:sz w:val="20"/>
          <w:szCs w:val="20"/>
          <w:u w:val="single"/>
        </w:rPr>
        <w:t>TREASURER’S REPORT</w:t>
      </w:r>
      <w:r w:rsidRPr="00D83CAB">
        <w:rPr>
          <w:sz w:val="20"/>
          <w:szCs w:val="20"/>
        </w:rPr>
        <w:t>: The Treasurer</w:t>
      </w:r>
      <w:r w:rsidR="00927415" w:rsidRPr="00D83CAB">
        <w:rPr>
          <w:sz w:val="20"/>
          <w:szCs w:val="20"/>
        </w:rPr>
        <w:t xml:space="preserve"> </w:t>
      </w:r>
      <w:r w:rsidRPr="00D83CAB">
        <w:rPr>
          <w:sz w:val="20"/>
          <w:szCs w:val="20"/>
        </w:rPr>
        <w:t>reported as follows:</w:t>
      </w:r>
    </w:p>
    <w:p w:rsidR="00323634" w:rsidRPr="00D83CAB" w:rsidRDefault="00323634">
      <w:pPr>
        <w:rPr>
          <w:sz w:val="20"/>
          <w:szCs w:val="20"/>
        </w:rPr>
      </w:pPr>
    </w:p>
    <w:p w:rsidR="00323634" w:rsidRPr="00D83CAB" w:rsidRDefault="00AB5A95">
      <w:pPr>
        <w:rPr>
          <w:sz w:val="20"/>
          <w:szCs w:val="20"/>
        </w:rPr>
      </w:pPr>
      <w:r w:rsidRPr="00D83CAB">
        <w:rPr>
          <w:sz w:val="20"/>
          <w:szCs w:val="20"/>
        </w:rPr>
        <w:tab/>
        <w:t>Beginning balance (</w:t>
      </w:r>
      <w:r w:rsidR="00CA176C">
        <w:rPr>
          <w:sz w:val="20"/>
          <w:szCs w:val="20"/>
        </w:rPr>
        <w:t>1/25/16</w:t>
      </w:r>
      <w:r w:rsidR="00BD2488">
        <w:rPr>
          <w:sz w:val="20"/>
          <w:szCs w:val="20"/>
        </w:rPr>
        <w:t>)</w:t>
      </w:r>
      <w:r w:rsidR="00D027A4">
        <w:rPr>
          <w:sz w:val="20"/>
          <w:szCs w:val="20"/>
        </w:rPr>
        <w:t xml:space="preserve"> </w:t>
      </w:r>
      <w:r w:rsidR="001E39F6" w:rsidRPr="001E39F6">
        <w:rPr>
          <w:sz w:val="20"/>
          <w:szCs w:val="20"/>
        </w:rPr>
        <w:t>$6,052.73</w:t>
      </w:r>
      <w:r w:rsidR="00BD2488">
        <w:rPr>
          <w:sz w:val="20"/>
          <w:szCs w:val="20"/>
        </w:rPr>
        <w:tab/>
      </w:r>
      <w:r w:rsidR="00BD2488">
        <w:rPr>
          <w:sz w:val="20"/>
          <w:szCs w:val="20"/>
        </w:rPr>
        <w:tab/>
      </w:r>
      <w:r w:rsidR="00BD2488">
        <w:rPr>
          <w:sz w:val="20"/>
          <w:szCs w:val="20"/>
        </w:rPr>
        <w:tab/>
      </w:r>
    </w:p>
    <w:p w:rsidR="00AA3EA8" w:rsidRPr="00D83CAB" w:rsidRDefault="00AB5A95">
      <w:pPr>
        <w:rPr>
          <w:sz w:val="20"/>
          <w:szCs w:val="20"/>
        </w:rPr>
      </w:pPr>
      <w:r w:rsidRPr="00D83CAB">
        <w:rPr>
          <w:sz w:val="20"/>
          <w:szCs w:val="20"/>
        </w:rPr>
        <w:tab/>
        <w:t>Ending balance (</w:t>
      </w:r>
      <w:r w:rsidR="00BB2116">
        <w:rPr>
          <w:sz w:val="20"/>
          <w:szCs w:val="20"/>
        </w:rPr>
        <w:t>2/1</w:t>
      </w:r>
      <w:r w:rsidR="00CA176C">
        <w:rPr>
          <w:sz w:val="20"/>
          <w:szCs w:val="20"/>
        </w:rPr>
        <w:t>/16) $</w:t>
      </w:r>
      <w:r w:rsidR="00BB2116">
        <w:rPr>
          <w:sz w:val="20"/>
          <w:szCs w:val="20"/>
        </w:rPr>
        <w:t>5,952.73</w:t>
      </w:r>
      <w:r w:rsidR="00BD2488">
        <w:rPr>
          <w:sz w:val="20"/>
          <w:szCs w:val="20"/>
        </w:rPr>
        <w:tab/>
      </w:r>
      <w:r w:rsidR="00BD2488">
        <w:rPr>
          <w:sz w:val="20"/>
          <w:szCs w:val="20"/>
        </w:rPr>
        <w:tab/>
      </w:r>
    </w:p>
    <w:p w:rsidR="00922011" w:rsidRDefault="00922011" w:rsidP="00436840">
      <w:pPr>
        <w:ind w:firstLine="720"/>
        <w:rPr>
          <w:sz w:val="20"/>
          <w:szCs w:val="20"/>
        </w:rPr>
      </w:pPr>
    </w:p>
    <w:p w:rsidR="00323634" w:rsidRPr="00D83CAB" w:rsidRDefault="00323634" w:rsidP="00436840">
      <w:pPr>
        <w:ind w:firstLine="720"/>
        <w:rPr>
          <w:sz w:val="20"/>
          <w:szCs w:val="20"/>
        </w:rPr>
      </w:pPr>
      <w:r w:rsidRPr="00D83CAB">
        <w:rPr>
          <w:sz w:val="20"/>
          <w:szCs w:val="20"/>
        </w:rPr>
        <w:t>The following bills were approved for payment:</w:t>
      </w:r>
      <w:r w:rsidR="00BB2116">
        <w:rPr>
          <w:sz w:val="20"/>
          <w:szCs w:val="20"/>
        </w:rPr>
        <w:t xml:space="preserve"> n</w:t>
      </w:r>
      <w:r w:rsidR="001E39F6">
        <w:rPr>
          <w:sz w:val="20"/>
          <w:szCs w:val="20"/>
        </w:rPr>
        <w:t xml:space="preserve">one. </w:t>
      </w:r>
    </w:p>
    <w:p w:rsidR="00323634" w:rsidRPr="00D83CAB" w:rsidRDefault="00323634">
      <w:pPr>
        <w:rPr>
          <w:sz w:val="20"/>
          <w:szCs w:val="20"/>
        </w:rPr>
      </w:pPr>
    </w:p>
    <w:p w:rsidR="00F32F8E" w:rsidRDefault="00F32F8E">
      <w:pPr>
        <w:rPr>
          <w:b/>
          <w:bCs/>
          <w:sz w:val="20"/>
          <w:szCs w:val="20"/>
          <w:u w:val="single"/>
        </w:rPr>
      </w:pPr>
      <w:r w:rsidRPr="00D83CAB">
        <w:rPr>
          <w:b/>
          <w:bCs/>
          <w:sz w:val="20"/>
          <w:szCs w:val="20"/>
          <w:u w:val="single"/>
        </w:rPr>
        <w:t>OFFICER REPORTS</w:t>
      </w:r>
    </w:p>
    <w:p w:rsidR="001E39F6" w:rsidRDefault="001E39F6">
      <w:pPr>
        <w:rPr>
          <w:b/>
          <w:bCs/>
          <w:sz w:val="20"/>
          <w:szCs w:val="20"/>
          <w:u w:val="single"/>
        </w:rPr>
      </w:pPr>
    </w:p>
    <w:p w:rsidR="00B33596" w:rsidRDefault="001E39F6" w:rsidP="0068461F">
      <w:pPr>
        <w:pStyle w:val="ListParagraph"/>
        <w:numPr>
          <w:ilvl w:val="0"/>
          <w:numId w:val="2"/>
        </w:numPr>
        <w:rPr>
          <w:b/>
          <w:bCs/>
          <w:sz w:val="20"/>
          <w:szCs w:val="20"/>
        </w:rPr>
      </w:pPr>
      <w:r w:rsidRPr="0068461F">
        <w:rPr>
          <w:b/>
          <w:bCs/>
          <w:sz w:val="20"/>
          <w:szCs w:val="20"/>
        </w:rPr>
        <w:t>President</w:t>
      </w:r>
    </w:p>
    <w:p w:rsidR="001E39F6" w:rsidRPr="00B33596" w:rsidRDefault="007D5200" w:rsidP="00B33596">
      <w:pPr>
        <w:pStyle w:val="ListParagraph"/>
        <w:numPr>
          <w:ilvl w:val="1"/>
          <w:numId w:val="2"/>
        </w:numPr>
        <w:rPr>
          <w:b/>
          <w:bCs/>
          <w:sz w:val="20"/>
          <w:szCs w:val="20"/>
        </w:rPr>
      </w:pPr>
      <w:r w:rsidRPr="007D5200">
        <w:rPr>
          <w:b/>
          <w:bCs/>
          <w:sz w:val="20"/>
          <w:szCs w:val="20"/>
        </w:rPr>
        <w:t>SEPC</w:t>
      </w:r>
      <w:r>
        <w:rPr>
          <w:bCs/>
          <w:sz w:val="20"/>
          <w:szCs w:val="20"/>
        </w:rPr>
        <w:t xml:space="preserve">. </w:t>
      </w:r>
      <w:r w:rsidR="00BB2116" w:rsidRPr="00BB2116">
        <w:rPr>
          <w:bCs/>
          <w:sz w:val="20"/>
          <w:szCs w:val="20"/>
        </w:rPr>
        <w:t xml:space="preserve">f you are still wanting to send an Emerging Leader to SEPC, register by February 15. Panhellenic will pay for lodging; airfare, registration and additional meals will need to be covered. SEPC is set for March 31-April 3 in Atlanta, GA. </w:t>
      </w:r>
      <w:r w:rsidR="0082333C">
        <w:rPr>
          <w:bCs/>
          <w:sz w:val="20"/>
          <w:szCs w:val="20"/>
        </w:rPr>
        <w:t>If there are any questions, please contact Catherine Bailey (504-610-1722) or Katie Nash (985-288-7654)</w:t>
      </w:r>
    </w:p>
    <w:p w:rsidR="00BB2116" w:rsidRPr="00BB2116" w:rsidRDefault="007D5200" w:rsidP="00B33596">
      <w:pPr>
        <w:pStyle w:val="ListParagraph"/>
        <w:numPr>
          <w:ilvl w:val="1"/>
          <w:numId w:val="2"/>
        </w:numPr>
        <w:rPr>
          <w:b/>
          <w:bCs/>
          <w:sz w:val="20"/>
          <w:szCs w:val="20"/>
        </w:rPr>
      </w:pPr>
      <w:r>
        <w:rPr>
          <w:b/>
          <w:bCs/>
          <w:sz w:val="20"/>
          <w:szCs w:val="20"/>
        </w:rPr>
        <w:t>Cinderella Project.</w:t>
      </w:r>
      <w:r w:rsidR="00BB2116">
        <w:rPr>
          <w:b/>
          <w:bCs/>
          <w:sz w:val="20"/>
          <w:szCs w:val="20"/>
        </w:rPr>
        <w:t xml:space="preserve"> </w:t>
      </w:r>
      <w:r w:rsidR="00BB2116">
        <w:rPr>
          <w:bCs/>
          <w:sz w:val="20"/>
          <w:szCs w:val="20"/>
        </w:rPr>
        <w:t>Reminder that it is still</w:t>
      </w:r>
      <w:r w:rsidR="00BB2116" w:rsidRPr="00BB2116">
        <w:rPr>
          <w:bCs/>
          <w:sz w:val="20"/>
          <w:szCs w:val="20"/>
        </w:rPr>
        <w:t xml:space="preserve"> set for the week following Mardi Gras, </w:t>
      </w:r>
    </w:p>
    <w:p w:rsidR="00B63F32" w:rsidRDefault="00BB2116" w:rsidP="00B63F32">
      <w:pPr>
        <w:pStyle w:val="ListParagraph"/>
        <w:ind w:left="1440"/>
        <w:rPr>
          <w:bCs/>
          <w:sz w:val="20"/>
          <w:szCs w:val="20"/>
        </w:rPr>
      </w:pPr>
      <w:r w:rsidRPr="00BB2116">
        <w:rPr>
          <w:bCs/>
          <w:sz w:val="20"/>
          <w:szCs w:val="20"/>
        </w:rPr>
        <w:t>Feb</w:t>
      </w:r>
      <w:r w:rsidR="00B63F32">
        <w:rPr>
          <w:bCs/>
          <w:sz w:val="20"/>
          <w:szCs w:val="20"/>
        </w:rPr>
        <w:t>ruary 15-19.</w:t>
      </w:r>
    </w:p>
    <w:p w:rsidR="00B63F32" w:rsidRDefault="00B63F32" w:rsidP="00B63F32">
      <w:pPr>
        <w:pStyle w:val="ListParagraph"/>
        <w:numPr>
          <w:ilvl w:val="0"/>
          <w:numId w:val="10"/>
        </w:numPr>
        <w:rPr>
          <w:b/>
          <w:bCs/>
          <w:sz w:val="20"/>
          <w:szCs w:val="20"/>
        </w:rPr>
      </w:pPr>
      <w:r w:rsidRPr="00B63F32">
        <w:rPr>
          <w:b/>
          <w:bCs/>
          <w:sz w:val="20"/>
          <w:szCs w:val="20"/>
        </w:rPr>
        <w:t>New Exec Emails!</w:t>
      </w:r>
      <w:r>
        <w:rPr>
          <w:b/>
          <w:bCs/>
          <w:sz w:val="20"/>
          <w:szCs w:val="20"/>
        </w:rPr>
        <w:t xml:space="preserve"> (more to come)</w:t>
      </w:r>
    </w:p>
    <w:p w:rsidR="00B63F32" w:rsidRPr="00B63F32" w:rsidRDefault="00B63F32" w:rsidP="00B63F32">
      <w:pPr>
        <w:pStyle w:val="ListParagraph"/>
        <w:numPr>
          <w:ilvl w:val="2"/>
          <w:numId w:val="10"/>
        </w:numPr>
        <w:rPr>
          <w:b/>
          <w:bCs/>
          <w:sz w:val="20"/>
          <w:szCs w:val="20"/>
        </w:rPr>
      </w:pPr>
      <w:r>
        <w:rPr>
          <w:bCs/>
          <w:sz w:val="20"/>
          <w:szCs w:val="20"/>
        </w:rPr>
        <w:t xml:space="preserve">VP Admin: </w:t>
      </w:r>
      <w:hyperlink r:id="rId8" w:history="1">
        <w:r w:rsidRPr="001E1368">
          <w:rPr>
            <w:rStyle w:val="Hyperlink"/>
            <w:bCs/>
            <w:sz w:val="20"/>
            <w:szCs w:val="20"/>
          </w:rPr>
          <w:t>ulpanhellenicvpa@gmail.com</w:t>
        </w:r>
      </w:hyperlink>
    </w:p>
    <w:p w:rsidR="00B63F32" w:rsidRPr="00B63F32" w:rsidRDefault="00B63F32" w:rsidP="00B63F32">
      <w:pPr>
        <w:pStyle w:val="ListParagraph"/>
        <w:numPr>
          <w:ilvl w:val="2"/>
          <w:numId w:val="10"/>
        </w:numPr>
        <w:rPr>
          <w:b/>
          <w:bCs/>
          <w:sz w:val="20"/>
          <w:szCs w:val="20"/>
        </w:rPr>
      </w:pPr>
      <w:r>
        <w:rPr>
          <w:bCs/>
          <w:sz w:val="20"/>
          <w:szCs w:val="20"/>
        </w:rPr>
        <w:t xml:space="preserve">VP PR: </w:t>
      </w:r>
      <w:hyperlink r:id="rId9" w:history="1">
        <w:r w:rsidRPr="001E1368">
          <w:rPr>
            <w:rStyle w:val="Hyperlink"/>
            <w:bCs/>
            <w:sz w:val="20"/>
            <w:szCs w:val="20"/>
          </w:rPr>
          <w:t>ulpanhellenicvppr@gmail.com</w:t>
        </w:r>
      </w:hyperlink>
    </w:p>
    <w:p w:rsidR="00B63F32" w:rsidRPr="00B63F32" w:rsidRDefault="00B63F32" w:rsidP="00B63F32">
      <w:pPr>
        <w:pStyle w:val="ListParagraph"/>
        <w:numPr>
          <w:ilvl w:val="2"/>
          <w:numId w:val="10"/>
        </w:numPr>
        <w:rPr>
          <w:b/>
          <w:bCs/>
          <w:sz w:val="20"/>
          <w:szCs w:val="20"/>
        </w:rPr>
      </w:pPr>
      <w:r>
        <w:rPr>
          <w:bCs/>
          <w:sz w:val="20"/>
          <w:szCs w:val="20"/>
        </w:rPr>
        <w:t xml:space="preserve">VP Programming: </w:t>
      </w:r>
      <w:hyperlink r:id="rId10" w:history="1">
        <w:r w:rsidRPr="001E1368">
          <w:rPr>
            <w:rStyle w:val="Hyperlink"/>
            <w:bCs/>
            <w:sz w:val="20"/>
            <w:szCs w:val="20"/>
          </w:rPr>
          <w:t>ulpanhellenicvpp@gmail.com</w:t>
        </w:r>
      </w:hyperlink>
    </w:p>
    <w:p w:rsidR="00B63F32" w:rsidRPr="00841543" w:rsidRDefault="00B63F32" w:rsidP="00B63F32">
      <w:pPr>
        <w:pStyle w:val="ListParagraph"/>
        <w:numPr>
          <w:ilvl w:val="2"/>
          <w:numId w:val="10"/>
        </w:numPr>
        <w:rPr>
          <w:b/>
          <w:bCs/>
          <w:sz w:val="20"/>
          <w:szCs w:val="20"/>
        </w:rPr>
      </w:pPr>
      <w:r>
        <w:rPr>
          <w:bCs/>
          <w:sz w:val="20"/>
          <w:szCs w:val="20"/>
        </w:rPr>
        <w:t xml:space="preserve">VP Judiciary: </w:t>
      </w:r>
      <w:hyperlink r:id="rId11" w:history="1">
        <w:r w:rsidR="00841543" w:rsidRPr="001E1368">
          <w:rPr>
            <w:rStyle w:val="Hyperlink"/>
            <w:bCs/>
            <w:sz w:val="20"/>
            <w:szCs w:val="20"/>
          </w:rPr>
          <w:t>ulpanhellenicvpj@gmail.com</w:t>
        </w:r>
      </w:hyperlink>
    </w:p>
    <w:p w:rsidR="00841543" w:rsidRPr="00841543" w:rsidRDefault="00841543" w:rsidP="00841543">
      <w:pPr>
        <w:ind w:left="1440"/>
        <w:rPr>
          <w:b/>
          <w:bCs/>
          <w:sz w:val="20"/>
          <w:szCs w:val="20"/>
        </w:rPr>
      </w:pPr>
    </w:p>
    <w:p w:rsidR="00694F23" w:rsidRPr="00B63F32" w:rsidRDefault="00694F23" w:rsidP="00B63F32">
      <w:pPr>
        <w:pStyle w:val="ListParagraph"/>
        <w:ind w:left="1800"/>
        <w:rPr>
          <w:b/>
          <w:bCs/>
          <w:sz w:val="20"/>
          <w:szCs w:val="20"/>
        </w:rPr>
      </w:pPr>
    </w:p>
    <w:p w:rsidR="001E39F6" w:rsidRDefault="001E39F6" w:rsidP="0068461F">
      <w:pPr>
        <w:pStyle w:val="ListParagraph"/>
        <w:numPr>
          <w:ilvl w:val="0"/>
          <w:numId w:val="2"/>
        </w:numPr>
        <w:rPr>
          <w:b/>
          <w:bCs/>
          <w:sz w:val="20"/>
          <w:szCs w:val="20"/>
        </w:rPr>
      </w:pPr>
      <w:r w:rsidRPr="0068461F">
        <w:rPr>
          <w:b/>
          <w:bCs/>
          <w:sz w:val="20"/>
          <w:szCs w:val="20"/>
        </w:rPr>
        <w:t>VP of Membership</w:t>
      </w:r>
    </w:p>
    <w:p w:rsidR="00BB2116" w:rsidRPr="00BB2116" w:rsidRDefault="00BB2116" w:rsidP="00BB2116">
      <w:pPr>
        <w:pStyle w:val="ListParagraph"/>
        <w:numPr>
          <w:ilvl w:val="1"/>
          <w:numId w:val="2"/>
        </w:numPr>
        <w:rPr>
          <w:sz w:val="20"/>
          <w:szCs w:val="20"/>
        </w:rPr>
      </w:pPr>
      <w:r w:rsidRPr="00BB2116">
        <w:rPr>
          <w:sz w:val="20"/>
          <w:szCs w:val="20"/>
        </w:rPr>
        <w:t xml:space="preserve">If you haven't already sent me dates/times for spring recruitment events, we need these ASAP. Email </w:t>
      </w:r>
      <w:hyperlink r:id="rId12" w:history="1">
        <w:r w:rsidRPr="00BB2116">
          <w:rPr>
            <w:rStyle w:val="Hyperlink"/>
            <w:sz w:val="20"/>
            <w:szCs w:val="20"/>
          </w:rPr>
          <w:t>ulpanhellenicvpmr@gmail.com</w:t>
        </w:r>
      </w:hyperlink>
    </w:p>
    <w:p w:rsidR="00BB2116" w:rsidRPr="00BB2116" w:rsidRDefault="00BB2116" w:rsidP="00BB2116">
      <w:pPr>
        <w:pStyle w:val="ListParagraph"/>
        <w:numPr>
          <w:ilvl w:val="1"/>
          <w:numId w:val="2"/>
        </w:numPr>
        <w:rPr>
          <w:sz w:val="20"/>
          <w:szCs w:val="20"/>
        </w:rPr>
      </w:pPr>
      <w:r w:rsidRPr="00BB2116">
        <w:rPr>
          <w:sz w:val="20"/>
          <w:szCs w:val="20"/>
        </w:rPr>
        <w:t>February 22-26: Spring Recruitment</w:t>
      </w:r>
    </w:p>
    <w:p w:rsidR="00BB2116" w:rsidRPr="00BB2116" w:rsidRDefault="00BB2116" w:rsidP="00BB2116">
      <w:pPr>
        <w:pStyle w:val="ListParagraph"/>
        <w:numPr>
          <w:ilvl w:val="1"/>
          <w:numId w:val="2"/>
        </w:numPr>
        <w:rPr>
          <w:sz w:val="20"/>
          <w:szCs w:val="20"/>
        </w:rPr>
      </w:pPr>
      <w:r w:rsidRPr="00BB2116">
        <w:rPr>
          <w:sz w:val="20"/>
          <w:szCs w:val="20"/>
        </w:rPr>
        <w:t>February 29: Send PNM list by this day</w:t>
      </w:r>
    </w:p>
    <w:p w:rsidR="00BB2116" w:rsidRPr="00BB2116" w:rsidRDefault="00BB2116" w:rsidP="00BB2116">
      <w:pPr>
        <w:pStyle w:val="ListParagraph"/>
        <w:numPr>
          <w:ilvl w:val="1"/>
          <w:numId w:val="2"/>
        </w:numPr>
        <w:rPr>
          <w:sz w:val="20"/>
          <w:szCs w:val="20"/>
        </w:rPr>
      </w:pPr>
      <w:r w:rsidRPr="00BB2116">
        <w:rPr>
          <w:sz w:val="20"/>
          <w:szCs w:val="20"/>
        </w:rPr>
        <w:t>March 1: "Bid Day" -e-mail me when you plan to hand out bids so one Panhellenic exec officer can be there for women to sign MRABAs</w:t>
      </w:r>
    </w:p>
    <w:p w:rsidR="001E39F6" w:rsidRDefault="001E39F6">
      <w:pPr>
        <w:rPr>
          <w:b/>
          <w:bCs/>
          <w:sz w:val="20"/>
          <w:szCs w:val="20"/>
        </w:rPr>
      </w:pPr>
    </w:p>
    <w:p w:rsidR="00BB2116" w:rsidRDefault="001E39F6" w:rsidP="00BB2116">
      <w:pPr>
        <w:pStyle w:val="ListParagraph"/>
        <w:numPr>
          <w:ilvl w:val="0"/>
          <w:numId w:val="2"/>
        </w:numPr>
        <w:rPr>
          <w:b/>
          <w:bCs/>
          <w:sz w:val="20"/>
          <w:szCs w:val="20"/>
        </w:rPr>
      </w:pPr>
      <w:r w:rsidRPr="0068461F">
        <w:rPr>
          <w:b/>
          <w:bCs/>
          <w:sz w:val="20"/>
          <w:szCs w:val="20"/>
        </w:rPr>
        <w:t>VP of Education</w:t>
      </w:r>
      <w:r w:rsidR="00BB2116">
        <w:rPr>
          <w:b/>
          <w:bCs/>
          <w:sz w:val="20"/>
          <w:szCs w:val="20"/>
        </w:rPr>
        <w:t xml:space="preserve"> </w:t>
      </w:r>
    </w:p>
    <w:p w:rsidR="00BB2116" w:rsidRPr="00B63F32" w:rsidRDefault="00BB2116" w:rsidP="00BB2116">
      <w:pPr>
        <w:pStyle w:val="ListParagraph"/>
        <w:numPr>
          <w:ilvl w:val="1"/>
          <w:numId w:val="2"/>
        </w:numPr>
        <w:rPr>
          <w:b/>
          <w:bCs/>
          <w:sz w:val="20"/>
          <w:szCs w:val="20"/>
        </w:rPr>
      </w:pPr>
      <w:r w:rsidRPr="00B63F32">
        <w:rPr>
          <w:sz w:val="20"/>
          <w:szCs w:val="20"/>
        </w:rPr>
        <w:t>Gamma Chi Apps are coming out first week of April</w:t>
      </w:r>
    </w:p>
    <w:p w:rsidR="001E39F6" w:rsidRDefault="001E39F6">
      <w:pPr>
        <w:rPr>
          <w:b/>
          <w:bCs/>
          <w:sz w:val="20"/>
          <w:szCs w:val="20"/>
        </w:rPr>
      </w:pPr>
    </w:p>
    <w:p w:rsidR="001E39F6" w:rsidRDefault="00BB2116" w:rsidP="00BB2116">
      <w:pPr>
        <w:pStyle w:val="ListParagraph"/>
        <w:numPr>
          <w:ilvl w:val="0"/>
          <w:numId w:val="2"/>
        </w:numPr>
        <w:rPr>
          <w:b/>
          <w:bCs/>
          <w:sz w:val="20"/>
          <w:szCs w:val="20"/>
        </w:rPr>
      </w:pPr>
      <w:r>
        <w:rPr>
          <w:b/>
          <w:bCs/>
          <w:sz w:val="20"/>
          <w:szCs w:val="20"/>
        </w:rPr>
        <w:t>VP of Public Relations</w:t>
      </w:r>
    </w:p>
    <w:p w:rsidR="00BB2116" w:rsidRPr="00605437" w:rsidRDefault="00605437" w:rsidP="00BB2116">
      <w:pPr>
        <w:pStyle w:val="ListParagraph"/>
        <w:numPr>
          <w:ilvl w:val="1"/>
          <w:numId w:val="2"/>
        </w:numPr>
        <w:rPr>
          <w:b/>
          <w:bCs/>
          <w:sz w:val="20"/>
          <w:szCs w:val="20"/>
        </w:rPr>
      </w:pPr>
      <w:r>
        <w:rPr>
          <w:bCs/>
          <w:sz w:val="20"/>
          <w:szCs w:val="20"/>
        </w:rPr>
        <w:t>Keep and eye out for flyers for both the Cinderella Project and COR this week!</w:t>
      </w:r>
    </w:p>
    <w:p w:rsidR="00605437" w:rsidRPr="00605437" w:rsidRDefault="00605437" w:rsidP="00605437">
      <w:pPr>
        <w:ind w:left="1080"/>
        <w:rPr>
          <w:b/>
          <w:bCs/>
          <w:sz w:val="20"/>
          <w:szCs w:val="20"/>
        </w:rPr>
      </w:pPr>
    </w:p>
    <w:p w:rsidR="001E39F6" w:rsidRDefault="001E39F6" w:rsidP="0068461F">
      <w:pPr>
        <w:pStyle w:val="ListParagraph"/>
        <w:numPr>
          <w:ilvl w:val="0"/>
          <w:numId w:val="2"/>
        </w:numPr>
        <w:rPr>
          <w:b/>
          <w:bCs/>
          <w:sz w:val="20"/>
          <w:szCs w:val="20"/>
        </w:rPr>
      </w:pPr>
      <w:r w:rsidRPr="0068461F">
        <w:rPr>
          <w:b/>
          <w:bCs/>
          <w:sz w:val="20"/>
          <w:szCs w:val="20"/>
        </w:rPr>
        <w:t xml:space="preserve">VP of Judiciary </w:t>
      </w:r>
    </w:p>
    <w:p w:rsidR="002A620C" w:rsidRDefault="002A620C" w:rsidP="002A620C">
      <w:pPr>
        <w:pStyle w:val="ListParagraph"/>
        <w:numPr>
          <w:ilvl w:val="1"/>
          <w:numId w:val="2"/>
        </w:numPr>
        <w:rPr>
          <w:b/>
          <w:bCs/>
          <w:sz w:val="20"/>
          <w:szCs w:val="20"/>
        </w:rPr>
      </w:pPr>
      <w:r>
        <w:rPr>
          <w:b/>
          <w:bCs/>
          <w:sz w:val="20"/>
          <w:szCs w:val="20"/>
        </w:rPr>
        <w:t>Shared a Section of the ByLaws</w:t>
      </w:r>
    </w:p>
    <w:p w:rsidR="00D47E0E" w:rsidRPr="00B63F32" w:rsidRDefault="00605437" w:rsidP="00D47E0E">
      <w:pPr>
        <w:pStyle w:val="ListParagraph"/>
        <w:numPr>
          <w:ilvl w:val="2"/>
          <w:numId w:val="2"/>
        </w:numPr>
        <w:suppressAutoHyphens w:val="0"/>
        <w:spacing w:before="100" w:beforeAutospacing="1" w:after="100" w:afterAutospacing="1"/>
        <w:rPr>
          <w:rFonts w:eastAsia="Times New Roman"/>
          <w:lang w:eastAsia="en-US"/>
        </w:rPr>
      </w:pPr>
      <w:r>
        <w:rPr>
          <w:b/>
          <w:bCs/>
          <w:sz w:val="20"/>
          <w:szCs w:val="20"/>
        </w:rPr>
        <w:t>Article V. Section 7</w:t>
      </w:r>
      <w:r w:rsidR="002A620C">
        <w:rPr>
          <w:b/>
          <w:bCs/>
          <w:sz w:val="20"/>
          <w:szCs w:val="20"/>
        </w:rPr>
        <w:t>.</w:t>
      </w:r>
      <w:r w:rsidRPr="00605437">
        <w:rPr>
          <w:sz w:val="20"/>
          <w:szCs w:val="20"/>
        </w:rPr>
        <w:br/>
        <w:t>Special meetings of the Panhellenic Council may be called by the president when necessary and shall be called by her upon the written request of no fewer than one- fourth of the member women’s fraternities of the University of Louisiana at Lafayette Panhellenic Association. Notice of each special meeting of the Panhellenic Council shall be sent to each member of the Panhellenic Council at least 24 hours prior to convening the meeting; however, such notice may be waived, and a</w:t>
      </w:r>
      <w:r w:rsidR="00B63F32">
        <w:rPr>
          <w:sz w:val="20"/>
          <w:szCs w:val="20"/>
        </w:rPr>
        <w:t xml:space="preserve">ttendance at such meeting shall </w:t>
      </w:r>
      <w:r w:rsidRPr="00605437">
        <w:rPr>
          <w:sz w:val="20"/>
          <w:szCs w:val="20"/>
        </w:rPr>
        <w:t>c</w:t>
      </w:r>
      <w:r>
        <w:rPr>
          <w:sz w:val="20"/>
          <w:szCs w:val="20"/>
        </w:rPr>
        <w:t>onstitute waiver of said notice.</w:t>
      </w:r>
    </w:p>
    <w:p w:rsidR="00B63F32" w:rsidRPr="00B63F32" w:rsidRDefault="00B63F32" w:rsidP="00B63F32">
      <w:pPr>
        <w:pStyle w:val="ListParagraph"/>
        <w:suppressAutoHyphens w:val="0"/>
        <w:spacing w:before="100" w:beforeAutospacing="1" w:after="100" w:afterAutospacing="1"/>
        <w:ind w:left="2160"/>
        <w:rPr>
          <w:rFonts w:eastAsia="Times New Roman"/>
          <w:lang w:eastAsia="en-US"/>
        </w:rPr>
      </w:pPr>
    </w:p>
    <w:p w:rsidR="003853D5" w:rsidRDefault="001E39F6" w:rsidP="0068461F">
      <w:pPr>
        <w:pStyle w:val="ListParagraph"/>
        <w:numPr>
          <w:ilvl w:val="0"/>
          <w:numId w:val="2"/>
        </w:numPr>
        <w:rPr>
          <w:b/>
          <w:bCs/>
          <w:sz w:val="20"/>
          <w:szCs w:val="20"/>
        </w:rPr>
      </w:pPr>
      <w:r w:rsidRPr="0068461F">
        <w:rPr>
          <w:b/>
          <w:bCs/>
          <w:sz w:val="20"/>
          <w:szCs w:val="20"/>
        </w:rPr>
        <w:t xml:space="preserve">VP of Administration </w:t>
      </w:r>
    </w:p>
    <w:p w:rsidR="001E39F6" w:rsidRDefault="00605437" w:rsidP="00605437">
      <w:pPr>
        <w:pStyle w:val="ListParagraph"/>
        <w:numPr>
          <w:ilvl w:val="1"/>
          <w:numId w:val="2"/>
        </w:numPr>
        <w:rPr>
          <w:sz w:val="21"/>
        </w:rPr>
      </w:pPr>
      <w:r w:rsidRPr="00605437">
        <w:rPr>
          <w:sz w:val="21"/>
        </w:rPr>
        <w:t>Chapter Dues: Feb 15</w:t>
      </w:r>
      <w:r w:rsidR="00F87D6E">
        <w:rPr>
          <w:sz w:val="21"/>
        </w:rPr>
        <w:t xml:space="preserve"> (</w:t>
      </w:r>
      <w:r w:rsidRPr="00605437">
        <w:rPr>
          <w:sz w:val="21"/>
        </w:rPr>
        <w:t xml:space="preserve">$100 per house </w:t>
      </w:r>
      <w:r w:rsidR="00F87D6E">
        <w:rPr>
          <w:sz w:val="21"/>
        </w:rPr>
        <w:t>plus</w:t>
      </w:r>
      <w:r w:rsidRPr="00605437">
        <w:rPr>
          <w:sz w:val="21"/>
        </w:rPr>
        <w:t xml:space="preserve"> $6 per member</w:t>
      </w:r>
      <w:r w:rsidR="00F87D6E">
        <w:rPr>
          <w:sz w:val="21"/>
        </w:rPr>
        <w:t>)</w:t>
      </w:r>
    </w:p>
    <w:p w:rsidR="00605437" w:rsidRPr="00605437" w:rsidRDefault="00605437" w:rsidP="00605437">
      <w:pPr>
        <w:pStyle w:val="ListParagraph"/>
        <w:numPr>
          <w:ilvl w:val="1"/>
          <w:numId w:val="2"/>
        </w:numPr>
        <w:rPr>
          <w:sz w:val="21"/>
        </w:rPr>
      </w:pPr>
      <w:r>
        <w:rPr>
          <w:sz w:val="21"/>
        </w:rPr>
        <w:t>Minutes will now be posted on OrgSync as well!</w:t>
      </w:r>
    </w:p>
    <w:p w:rsidR="00605437" w:rsidRDefault="00605437" w:rsidP="00605437">
      <w:pPr>
        <w:rPr>
          <w:b/>
          <w:bCs/>
          <w:sz w:val="16"/>
          <w:szCs w:val="20"/>
        </w:rPr>
      </w:pPr>
    </w:p>
    <w:p w:rsidR="00605437" w:rsidRPr="00605437" w:rsidRDefault="00605437" w:rsidP="00605437">
      <w:pPr>
        <w:rPr>
          <w:b/>
          <w:bCs/>
          <w:sz w:val="16"/>
          <w:szCs w:val="20"/>
        </w:rPr>
      </w:pPr>
    </w:p>
    <w:p w:rsidR="00323634" w:rsidRDefault="001E39F6" w:rsidP="00605437">
      <w:pPr>
        <w:pStyle w:val="ListParagraph"/>
        <w:numPr>
          <w:ilvl w:val="0"/>
          <w:numId w:val="2"/>
        </w:numPr>
        <w:rPr>
          <w:b/>
          <w:bCs/>
          <w:sz w:val="20"/>
          <w:szCs w:val="20"/>
        </w:rPr>
      </w:pPr>
      <w:r w:rsidRPr="0068461F">
        <w:rPr>
          <w:b/>
          <w:bCs/>
          <w:sz w:val="20"/>
          <w:szCs w:val="20"/>
        </w:rPr>
        <w:t>VP of Programming</w:t>
      </w:r>
      <w:r w:rsidR="007D5200">
        <w:rPr>
          <w:b/>
          <w:bCs/>
          <w:sz w:val="20"/>
          <w:szCs w:val="20"/>
        </w:rPr>
        <w:t xml:space="preserve"> </w:t>
      </w:r>
    </w:p>
    <w:p w:rsidR="00605437" w:rsidRPr="00605437" w:rsidRDefault="00605437" w:rsidP="00605437">
      <w:pPr>
        <w:pStyle w:val="ListParagraph"/>
        <w:numPr>
          <w:ilvl w:val="1"/>
          <w:numId w:val="2"/>
        </w:numPr>
        <w:rPr>
          <w:b/>
          <w:bCs/>
          <w:sz w:val="20"/>
          <w:szCs w:val="20"/>
        </w:rPr>
      </w:pPr>
      <w:r>
        <w:rPr>
          <w:b/>
          <w:bCs/>
          <w:sz w:val="20"/>
          <w:szCs w:val="20"/>
        </w:rPr>
        <w:t xml:space="preserve">Greek Week. </w:t>
      </w:r>
      <w:r>
        <w:rPr>
          <w:bCs/>
          <w:sz w:val="20"/>
          <w:szCs w:val="20"/>
        </w:rPr>
        <w:t>Planning on a week long</w:t>
      </w:r>
      <w:r w:rsidR="00B63F32">
        <w:rPr>
          <w:bCs/>
          <w:sz w:val="20"/>
          <w:szCs w:val="20"/>
        </w:rPr>
        <w:t xml:space="preserve"> food drive! We will post a set schedule of events when everything is finalized. </w:t>
      </w:r>
    </w:p>
    <w:p w:rsidR="000E3BCF" w:rsidRPr="00D83CAB" w:rsidRDefault="000E3BCF">
      <w:pPr>
        <w:pStyle w:val="NormalWeb"/>
        <w:shd w:val="clear" w:color="auto" w:fill="FFFFFF"/>
        <w:spacing w:before="0" w:after="0"/>
        <w:rPr>
          <w:b/>
          <w:sz w:val="20"/>
          <w:szCs w:val="20"/>
        </w:rPr>
      </w:pPr>
    </w:p>
    <w:p w:rsidR="00240BB3" w:rsidRDefault="00240BB3" w:rsidP="00240BB3">
      <w:pPr>
        <w:rPr>
          <w:b/>
          <w:bCs/>
          <w:sz w:val="20"/>
          <w:szCs w:val="20"/>
          <w:u w:val="single"/>
        </w:rPr>
      </w:pPr>
      <w:r w:rsidRPr="00D83CAB">
        <w:rPr>
          <w:b/>
          <w:bCs/>
          <w:sz w:val="20"/>
          <w:szCs w:val="20"/>
          <w:u w:val="single"/>
        </w:rPr>
        <w:t>REPORTS OF STANDING COMMITTEES</w:t>
      </w:r>
    </w:p>
    <w:p w:rsidR="00086D5E" w:rsidRPr="00605437" w:rsidRDefault="00605437" w:rsidP="00605437">
      <w:pPr>
        <w:pStyle w:val="ListParagraph"/>
        <w:numPr>
          <w:ilvl w:val="0"/>
          <w:numId w:val="6"/>
        </w:numPr>
        <w:rPr>
          <w:b/>
          <w:bCs/>
          <w:i/>
          <w:sz w:val="20"/>
          <w:szCs w:val="20"/>
        </w:rPr>
      </w:pPr>
      <w:r w:rsidRPr="00605437">
        <w:rPr>
          <w:b/>
          <w:bCs/>
          <w:sz w:val="20"/>
          <w:szCs w:val="20"/>
        </w:rPr>
        <w:t>Academic</w:t>
      </w:r>
    </w:p>
    <w:p w:rsidR="00605437" w:rsidRPr="00605437" w:rsidRDefault="00605437" w:rsidP="00605437">
      <w:pPr>
        <w:pStyle w:val="ListParagraph"/>
        <w:numPr>
          <w:ilvl w:val="1"/>
          <w:numId w:val="6"/>
        </w:numPr>
        <w:rPr>
          <w:b/>
          <w:bCs/>
          <w:i/>
          <w:sz w:val="20"/>
          <w:szCs w:val="20"/>
        </w:rPr>
      </w:pPr>
      <w:r>
        <w:rPr>
          <w:bCs/>
          <w:sz w:val="20"/>
          <w:szCs w:val="20"/>
        </w:rPr>
        <w:t xml:space="preserve">Send you’re A’s &amp; B’s to Demi by the end of every month! The grade being accounted for must be at least 50 points! </w:t>
      </w:r>
    </w:p>
    <w:p w:rsidR="00605437" w:rsidRPr="00605437" w:rsidRDefault="00605437" w:rsidP="00605437">
      <w:pPr>
        <w:pStyle w:val="ListParagraph"/>
        <w:numPr>
          <w:ilvl w:val="1"/>
          <w:numId w:val="6"/>
        </w:numPr>
        <w:rPr>
          <w:b/>
          <w:bCs/>
          <w:i/>
          <w:sz w:val="20"/>
          <w:szCs w:val="20"/>
        </w:rPr>
      </w:pPr>
      <w:r>
        <w:rPr>
          <w:bCs/>
          <w:sz w:val="20"/>
          <w:szCs w:val="20"/>
        </w:rPr>
        <w:t xml:space="preserve">Contact Demi at (337)-277-0648 or </w:t>
      </w:r>
      <w:hyperlink r:id="rId13" w:history="1">
        <w:r w:rsidRPr="001E1368">
          <w:rPr>
            <w:rStyle w:val="Hyperlink"/>
            <w:bCs/>
            <w:sz w:val="20"/>
            <w:szCs w:val="20"/>
          </w:rPr>
          <w:t>ulpanhellenicvpj@gmail.com</w:t>
        </w:r>
      </w:hyperlink>
      <w:r>
        <w:rPr>
          <w:bCs/>
          <w:sz w:val="20"/>
          <w:szCs w:val="20"/>
        </w:rPr>
        <w:t xml:space="preserve">. </w:t>
      </w:r>
    </w:p>
    <w:p w:rsidR="00605437" w:rsidRPr="00605437" w:rsidRDefault="00605437" w:rsidP="00605437">
      <w:pPr>
        <w:pStyle w:val="ListParagraph"/>
        <w:numPr>
          <w:ilvl w:val="0"/>
          <w:numId w:val="6"/>
        </w:numPr>
        <w:rPr>
          <w:b/>
          <w:bCs/>
          <w:i/>
          <w:sz w:val="20"/>
          <w:szCs w:val="20"/>
        </w:rPr>
      </w:pPr>
      <w:r w:rsidRPr="00605437">
        <w:rPr>
          <w:b/>
          <w:bCs/>
          <w:sz w:val="20"/>
          <w:szCs w:val="20"/>
        </w:rPr>
        <w:t xml:space="preserve">Philanthropy </w:t>
      </w:r>
    </w:p>
    <w:p w:rsidR="00605437" w:rsidRPr="00605437" w:rsidRDefault="00605437" w:rsidP="00605437">
      <w:pPr>
        <w:pStyle w:val="ListParagraph"/>
        <w:numPr>
          <w:ilvl w:val="1"/>
          <w:numId w:val="6"/>
        </w:numPr>
        <w:rPr>
          <w:b/>
          <w:bCs/>
          <w:i/>
          <w:sz w:val="20"/>
          <w:szCs w:val="20"/>
        </w:rPr>
      </w:pPr>
      <w:r>
        <w:rPr>
          <w:b/>
          <w:bCs/>
          <w:sz w:val="20"/>
          <w:szCs w:val="20"/>
        </w:rPr>
        <w:t>Cinderella Project.</w:t>
      </w:r>
      <w:r>
        <w:rPr>
          <w:bCs/>
          <w:sz w:val="20"/>
          <w:szCs w:val="20"/>
        </w:rPr>
        <w:t xml:space="preserve"> The committee is working on the PR for Cinderella Project.</w:t>
      </w:r>
    </w:p>
    <w:p w:rsidR="00605437" w:rsidRPr="00605437" w:rsidRDefault="00605437" w:rsidP="00605437">
      <w:pPr>
        <w:pStyle w:val="ListParagraph"/>
        <w:numPr>
          <w:ilvl w:val="1"/>
          <w:numId w:val="6"/>
        </w:numPr>
        <w:rPr>
          <w:b/>
          <w:bCs/>
          <w:i/>
          <w:sz w:val="20"/>
          <w:szCs w:val="20"/>
        </w:rPr>
      </w:pPr>
      <w:r>
        <w:rPr>
          <w:b/>
          <w:bCs/>
          <w:sz w:val="20"/>
          <w:szCs w:val="20"/>
        </w:rPr>
        <w:t>Circle of Sisterhood.</w:t>
      </w:r>
      <w:r>
        <w:rPr>
          <w:b/>
          <w:bCs/>
          <w:i/>
          <w:sz w:val="20"/>
          <w:szCs w:val="20"/>
        </w:rPr>
        <w:t xml:space="preserve"> </w:t>
      </w:r>
      <w:r>
        <w:rPr>
          <w:bCs/>
          <w:sz w:val="20"/>
          <w:szCs w:val="20"/>
        </w:rPr>
        <w:t>Working on getting together a fundraising event for this semester to contribute to Circle of Sisterhood.</w:t>
      </w:r>
    </w:p>
    <w:p w:rsidR="00605437" w:rsidRPr="00605437" w:rsidRDefault="00605437" w:rsidP="00605437">
      <w:pPr>
        <w:pStyle w:val="ListParagraph"/>
        <w:numPr>
          <w:ilvl w:val="0"/>
          <w:numId w:val="6"/>
        </w:numPr>
        <w:rPr>
          <w:b/>
          <w:bCs/>
          <w:i/>
          <w:sz w:val="20"/>
          <w:szCs w:val="20"/>
        </w:rPr>
      </w:pPr>
      <w:r w:rsidRPr="00605437">
        <w:rPr>
          <w:b/>
          <w:bCs/>
          <w:sz w:val="20"/>
          <w:szCs w:val="20"/>
        </w:rPr>
        <w:t>Social</w:t>
      </w:r>
    </w:p>
    <w:p w:rsidR="00605437" w:rsidRPr="00605437" w:rsidRDefault="00605437" w:rsidP="00605437">
      <w:pPr>
        <w:pStyle w:val="ListParagraph"/>
        <w:numPr>
          <w:ilvl w:val="1"/>
          <w:numId w:val="6"/>
        </w:numPr>
        <w:rPr>
          <w:b/>
          <w:bCs/>
          <w:i/>
          <w:sz w:val="20"/>
          <w:szCs w:val="20"/>
        </w:rPr>
      </w:pPr>
      <w:r>
        <w:rPr>
          <w:b/>
          <w:bCs/>
          <w:sz w:val="20"/>
          <w:szCs w:val="20"/>
        </w:rPr>
        <w:t xml:space="preserve">Big Fat Greek Easter. </w:t>
      </w:r>
      <w:r>
        <w:rPr>
          <w:bCs/>
          <w:sz w:val="20"/>
          <w:szCs w:val="20"/>
        </w:rPr>
        <w:t xml:space="preserve">Will be working to pick a date for the spring social event. </w:t>
      </w:r>
    </w:p>
    <w:p w:rsidR="00240BB3" w:rsidRPr="00D83CAB" w:rsidRDefault="00240BB3">
      <w:pPr>
        <w:pStyle w:val="NormalWeb"/>
        <w:shd w:val="clear" w:color="auto" w:fill="FFFFFF"/>
        <w:spacing w:before="0" w:after="0"/>
        <w:rPr>
          <w:sz w:val="20"/>
          <w:szCs w:val="20"/>
        </w:rPr>
      </w:pPr>
    </w:p>
    <w:p w:rsidR="00927415" w:rsidRPr="00D83CAB" w:rsidRDefault="00927415">
      <w:pPr>
        <w:pStyle w:val="NormalWeb"/>
        <w:shd w:val="clear" w:color="auto" w:fill="FFFFFF"/>
        <w:spacing w:before="0" w:after="0"/>
        <w:rPr>
          <w:sz w:val="20"/>
          <w:szCs w:val="20"/>
        </w:rPr>
      </w:pPr>
    </w:p>
    <w:p w:rsidR="00927415" w:rsidRPr="00D83CAB" w:rsidRDefault="00927415" w:rsidP="00927415">
      <w:pPr>
        <w:rPr>
          <w:b/>
          <w:bCs/>
          <w:sz w:val="20"/>
          <w:szCs w:val="20"/>
          <w:u w:val="single"/>
        </w:rPr>
      </w:pPr>
      <w:r w:rsidRPr="00D83CAB">
        <w:rPr>
          <w:b/>
          <w:bCs/>
          <w:sz w:val="20"/>
          <w:szCs w:val="20"/>
          <w:u w:val="single"/>
        </w:rPr>
        <w:t>REPORTS OF SPECIAL COMMITTEES</w:t>
      </w:r>
    </w:p>
    <w:p w:rsidR="00927415" w:rsidRPr="00B63F32" w:rsidRDefault="00B63F32">
      <w:pPr>
        <w:pStyle w:val="NormalWeb"/>
        <w:shd w:val="clear" w:color="auto" w:fill="FFFFFF"/>
        <w:spacing w:before="0" w:after="0"/>
        <w:rPr>
          <w:i/>
          <w:sz w:val="20"/>
          <w:szCs w:val="20"/>
        </w:rPr>
      </w:pPr>
      <w:r>
        <w:rPr>
          <w:i/>
          <w:sz w:val="20"/>
          <w:szCs w:val="20"/>
        </w:rPr>
        <w:t>n</w:t>
      </w:r>
      <w:r w:rsidR="00086D5E" w:rsidRPr="00B63F32">
        <w:rPr>
          <w:i/>
          <w:sz w:val="20"/>
          <w:szCs w:val="20"/>
        </w:rPr>
        <w:t>one</w:t>
      </w:r>
    </w:p>
    <w:p w:rsidR="00927415" w:rsidRPr="00D83CAB" w:rsidRDefault="00927415">
      <w:pPr>
        <w:pStyle w:val="NormalWeb"/>
        <w:shd w:val="clear" w:color="auto" w:fill="FFFFFF"/>
        <w:spacing w:before="0" w:after="0"/>
        <w:rPr>
          <w:sz w:val="20"/>
          <w:szCs w:val="20"/>
        </w:rPr>
      </w:pPr>
    </w:p>
    <w:p w:rsidR="00F32F8E" w:rsidRPr="00D83CAB" w:rsidRDefault="00F32F8E">
      <w:pPr>
        <w:pStyle w:val="NormalWeb"/>
        <w:shd w:val="clear" w:color="auto" w:fill="FFFFFF"/>
        <w:spacing w:before="0" w:after="0"/>
        <w:rPr>
          <w:b/>
          <w:sz w:val="20"/>
          <w:szCs w:val="20"/>
        </w:rPr>
      </w:pPr>
    </w:p>
    <w:p w:rsidR="006A2C66" w:rsidRPr="00D83CAB" w:rsidRDefault="00F32F8E">
      <w:pPr>
        <w:rPr>
          <w:sz w:val="20"/>
          <w:szCs w:val="20"/>
        </w:rPr>
      </w:pPr>
      <w:r w:rsidRPr="00D83CAB">
        <w:rPr>
          <w:b/>
          <w:bCs/>
          <w:sz w:val="20"/>
          <w:szCs w:val="20"/>
          <w:u w:val="single"/>
        </w:rPr>
        <w:t>UNFINISHED BUSINESS</w:t>
      </w:r>
      <w:r w:rsidR="00F41B34" w:rsidRPr="00D83CAB">
        <w:rPr>
          <w:sz w:val="20"/>
          <w:szCs w:val="20"/>
        </w:rPr>
        <w:t xml:space="preserve">  </w:t>
      </w:r>
    </w:p>
    <w:p w:rsidR="00F32F8E" w:rsidRDefault="00B63F32">
      <w:pPr>
        <w:rPr>
          <w:i/>
          <w:sz w:val="20"/>
          <w:szCs w:val="20"/>
        </w:rPr>
      </w:pPr>
      <w:r>
        <w:rPr>
          <w:i/>
          <w:sz w:val="20"/>
          <w:szCs w:val="20"/>
        </w:rPr>
        <w:t>n</w:t>
      </w:r>
      <w:r w:rsidR="00086D5E">
        <w:rPr>
          <w:i/>
          <w:sz w:val="20"/>
          <w:szCs w:val="20"/>
        </w:rPr>
        <w:t>one</w:t>
      </w:r>
    </w:p>
    <w:p w:rsidR="00086D5E" w:rsidRPr="00086D5E" w:rsidRDefault="00086D5E">
      <w:pPr>
        <w:rPr>
          <w:i/>
          <w:sz w:val="20"/>
          <w:szCs w:val="20"/>
        </w:rPr>
      </w:pPr>
    </w:p>
    <w:p w:rsidR="00B63F32" w:rsidRDefault="00B63F32" w:rsidP="00BD7DD5">
      <w:pPr>
        <w:rPr>
          <w:b/>
          <w:bCs/>
          <w:sz w:val="20"/>
          <w:szCs w:val="20"/>
          <w:u w:val="single"/>
        </w:rPr>
      </w:pPr>
    </w:p>
    <w:p w:rsidR="00B63F32" w:rsidRDefault="00B63F32" w:rsidP="00BD7DD5">
      <w:pPr>
        <w:rPr>
          <w:b/>
          <w:bCs/>
          <w:sz w:val="20"/>
          <w:szCs w:val="20"/>
          <w:u w:val="single"/>
        </w:rPr>
      </w:pPr>
    </w:p>
    <w:p w:rsidR="00B63F32" w:rsidRDefault="00B63F32" w:rsidP="00BD7DD5">
      <w:pPr>
        <w:rPr>
          <w:b/>
          <w:bCs/>
          <w:sz w:val="20"/>
          <w:szCs w:val="20"/>
          <w:u w:val="single"/>
        </w:rPr>
      </w:pPr>
    </w:p>
    <w:p w:rsidR="00B63F32" w:rsidRDefault="00B63F32" w:rsidP="00BD7DD5">
      <w:pPr>
        <w:rPr>
          <w:b/>
          <w:bCs/>
          <w:sz w:val="20"/>
          <w:szCs w:val="20"/>
          <w:u w:val="single"/>
        </w:rPr>
      </w:pPr>
    </w:p>
    <w:p w:rsidR="00B63F32" w:rsidRDefault="00B63F32" w:rsidP="00BD7DD5">
      <w:pPr>
        <w:rPr>
          <w:b/>
          <w:bCs/>
          <w:sz w:val="20"/>
          <w:szCs w:val="20"/>
          <w:u w:val="single"/>
        </w:rPr>
      </w:pPr>
    </w:p>
    <w:p w:rsidR="00B63F32" w:rsidRDefault="00B63F32" w:rsidP="00BD7DD5">
      <w:pPr>
        <w:rPr>
          <w:b/>
          <w:bCs/>
          <w:sz w:val="20"/>
          <w:szCs w:val="20"/>
          <w:u w:val="single"/>
        </w:rPr>
      </w:pPr>
      <w:bookmarkStart w:id="0" w:name="_GoBack"/>
      <w:bookmarkEnd w:id="0"/>
    </w:p>
    <w:p w:rsidR="00CC7D5A" w:rsidRPr="00D83CAB" w:rsidRDefault="00F32F8E" w:rsidP="00BD7DD5">
      <w:pPr>
        <w:rPr>
          <w:sz w:val="20"/>
          <w:szCs w:val="20"/>
        </w:rPr>
      </w:pPr>
      <w:r w:rsidRPr="00D83CAB">
        <w:rPr>
          <w:b/>
          <w:bCs/>
          <w:sz w:val="20"/>
          <w:szCs w:val="20"/>
          <w:u w:val="single"/>
        </w:rPr>
        <w:t>NEW BUSINESS</w:t>
      </w:r>
      <w:r w:rsidRPr="00D83CAB">
        <w:rPr>
          <w:b/>
          <w:bCs/>
          <w:sz w:val="20"/>
          <w:szCs w:val="20"/>
        </w:rPr>
        <w:t xml:space="preserve">  </w:t>
      </w:r>
    </w:p>
    <w:p w:rsidR="00F32F8E" w:rsidRPr="00BD7DD5" w:rsidRDefault="00BD7DD5">
      <w:pPr>
        <w:rPr>
          <w:i/>
          <w:sz w:val="20"/>
          <w:szCs w:val="20"/>
        </w:rPr>
      </w:pPr>
      <w:r>
        <w:rPr>
          <w:rFonts w:eastAsia="Times New Roman"/>
          <w:i/>
          <w:sz w:val="20"/>
          <w:szCs w:val="20"/>
        </w:rPr>
        <w:t>none</w:t>
      </w:r>
    </w:p>
    <w:p w:rsidR="00F32F8E" w:rsidRPr="00D83CAB" w:rsidRDefault="00F32F8E">
      <w:pPr>
        <w:rPr>
          <w:sz w:val="20"/>
          <w:szCs w:val="20"/>
        </w:rPr>
      </w:pPr>
    </w:p>
    <w:p w:rsidR="00F32F8E" w:rsidRDefault="00F32F8E">
      <w:pPr>
        <w:rPr>
          <w:b/>
          <w:sz w:val="20"/>
          <w:szCs w:val="20"/>
        </w:rPr>
      </w:pPr>
      <w:r w:rsidRPr="00D83CAB">
        <w:rPr>
          <w:b/>
          <w:sz w:val="20"/>
          <w:szCs w:val="20"/>
          <w:u w:val="single"/>
        </w:rPr>
        <w:t>ANNOUNCEMENTS</w:t>
      </w:r>
      <w:r w:rsidRPr="00D83CAB">
        <w:rPr>
          <w:b/>
          <w:sz w:val="20"/>
          <w:szCs w:val="20"/>
        </w:rPr>
        <w:t xml:space="preserve"> </w:t>
      </w:r>
    </w:p>
    <w:p w:rsidR="00B63F32" w:rsidRPr="00B63F32" w:rsidRDefault="00B63F32">
      <w:pPr>
        <w:rPr>
          <w:i/>
          <w:sz w:val="20"/>
          <w:szCs w:val="20"/>
        </w:rPr>
      </w:pPr>
      <w:r>
        <w:rPr>
          <w:i/>
          <w:sz w:val="20"/>
          <w:szCs w:val="20"/>
        </w:rPr>
        <w:t>none</w:t>
      </w:r>
    </w:p>
    <w:p w:rsidR="00A05BAF" w:rsidRPr="00D83CAB" w:rsidRDefault="00A05BAF">
      <w:pPr>
        <w:shd w:val="clear" w:color="auto" w:fill="FFFFFF"/>
        <w:rPr>
          <w:b/>
          <w:bCs/>
          <w:sz w:val="20"/>
          <w:szCs w:val="20"/>
          <w:u w:val="single"/>
        </w:rPr>
      </w:pPr>
    </w:p>
    <w:p w:rsidR="00F32F8E" w:rsidRDefault="00F32F8E">
      <w:pPr>
        <w:shd w:val="clear" w:color="auto" w:fill="FFFFFF"/>
        <w:rPr>
          <w:sz w:val="20"/>
          <w:szCs w:val="20"/>
        </w:rPr>
      </w:pPr>
      <w:r w:rsidRPr="00D83CAB">
        <w:rPr>
          <w:b/>
          <w:bCs/>
          <w:sz w:val="20"/>
          <w:szCs w:val="20"/>
          <w:u w:val="single"/>
        </w:rPr>
        <w:t>ADJOURNMENT</w:t>
      </w:r>
      <w:r w:rsidRPr="00D83CAB">
        <w:rPr>
          <w:sz w:val="20"/>
          <w:szCs w:val="20"/>
        </w:rPr>
        <w:t xml:space="preserve">  </w:t>
      </w:r>
    </w:p>
    <w:p w:rsidR="00F8546D" w:rsidRPr="00D83CAB" w:rsidRDefault="00605437">
      <w:pPr>
        <w:shd w:val="clear" w:color="auto" w:fill="FFFFFF"/>
        <w:rPr>
          <w:sz w:val="20"/>
          <w:szCs w:val="20"/>
        </w:rPr>
      </w:pPr>
      <w:r>
        <w:rPr>
          <w:sz w:val="20"/>
          <w:szCs w:val="20"/>
        </w:rPr>
        <w:t>4:38pm</w:t>
      </w:r>
      <w:r w:rsidR="007E2540">
        <w:rPr>
          <w:sz w:val="20"/>
          <w:szCs w:val="20"/>
        </w:rPr>
        <w:t xml:space="preserve"> pm</w:t>
      </w:r>
    </w:p>
    <w:p w:rsidR="001D7AB3" w:rsidRDefault="004A0477">
      <w:pPr>
        <w:shd w:val="clear" w:color="auto" w:fill="FFFFFF"/>
        <w:rPr>
          <w:sz w:val="20"/>
          <w:szCs w:val="20"/>
        </w:rPr>
      </w:pPr>
      <w:r>
        <w:rPr>
          <w:sz w:val="20"/>
          <w:szCs w:val="20"/>
        </w:rPr>
        <w:t>Megan Malmay, Secretary</w:t>
      </w:r>
    </w:p>
    <w:p w:rsidR="00A82DB8" w:rsidRPr="00B63F32" w:rsidRDefault="00605437">
      <w:pPr>
        <w:shd w:val="clear" w:color="auto" w:fill="FFFFFF"/>
        <w:rPr>
          <w:sz w:val="20"/>
          <w:szCs w:val="20"/>
        </w:rPr>
      </w:pPr>
      <w:r>
        <w:rPr>
          <w:sz w:val="20"/>
          <w:szCs w:val="20"/>
        </w:rPr>
        <w:t>Approval: 2/1</w:t>
      </w:r>
      <w:r w:rsidR="001D7AB3">
        <w:rPr>
          <w:sz w:val="20"/>
          <w:szCs w:val="20"/>
        </w:rPr>
        <w:t>/1</w:t>
      </w:r>
      <w:r w:rsidR="00B63F32">
        <w:rPr>
          <w:sz w:val="20"/>
          <w:szCs w:val="20"/>
        </w:rPr>
        <w:t>6</w:t>
      </w:r>
    </w:p>
    <w:sectPr w:rsidR="00A82DB8" w:rsidRPr="00B63F32" w:rsidSect="00A05BAF">
      <w:headerReference w:type="default" r:id="rId14"/>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3B" w:rsidRDefault="00114A3B">
      <w:r>
        <w:separator/>
      </w:r>
    </w:p>
  </w:endnote>
  <w:endnote w:type="continuationSeparator" w:id="0">
    <w:p w:rsidR="00114A3B" w:rsidRDefault="00114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3B" w:rsidRDefault="00114A3B">
      <w:r>
        <w:separator/>
      </w:r>
    </w:p>
  </w:footnote>
  <w:footnote w:type="continuationSeparator" w:id="0">
    <w:p w:rsidR="00114A3B" w:rsidRDefault="00114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34" w:rsidRDefault="00D83CAB">
    <w:pPr>
      <w:pStyle w:val="Header"/>
      <w:jc w:val="center"/>
    </w:pPr>
    <w:r>
      <w:rPr>
        <w:noProof/>
        <w:lang w:eastAsia="en-US"/>
      </w:rPr>
      <w:drawing>
        <wp:inline distT="0" distB="0" distL="0" distR="0">
          <wp:extent cx="1346200" cy="148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6200" cy="1485900"/>
                  </a:xfrm>
                  <a:prstGeom prst="rect">
                    <a:avLst/>
                  </a:prstGeom>
                  <a:noFill/>
                  <a:ln>
                    <a:noFill/>
                  </a:ln>
                </pic:spPr>
              </pic:pic>
            </a:graphicData>
          </a:graphic>
        </wp:inline>
      </w:drawing>
    </w:r>
  </w:p>
  <w:p w:rsidR="00323634" w:rsidRDefault="00323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632950"/>
    <w:multiLevelType w:val="hybridMultilevel"/>
    <w:tmpl w:val="348E9FF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4">
    <w:nsid w:val="15271D33"/>
    <w:multiLevelType w:val="hybridMultilevel"/>
    <w:tmpl w:val="5AF4C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A38F0"/>
    <w:multiLevelType w:val="hybridMultilevel"/>
    <w:tmpl w:val="8B4C74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5B5E52"/>
    <w:multiLevelType w:val="hybridMultilevel"/>
    <w:tmpl w:val="6B0AF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C42506"/>
    <w:multiLevelType w:val="hybridMultilevel"/>
    <w:tmpl w:val="84CAC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358D7"/>
    <w:multiLevelType w:val="hybridMultilevel"/>
    <w:tmpl w:val="E420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863E3"/>
    <w:multiLevelType w:val="hybridMultilevel"/>
    <w:tmpl w:val="82DE1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2"/>
  </w:num>
  <w:num w:numId="6">
    <w:abstractNumId w:val="8"/>
  </w:num>
  <w:num w:numId="7">
    <w:abstractNumId w:val="9"/>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105B0"/>
    <w:rsid w:val="00080388"/>
    <w:rsid w:val="00086D5E"/>
    <w:rsid w:val="000E3BCF"/>
    <w:rsid w:val="00104E0E"/>
    <w:rsid w:val="00114A3B"/>
    <w:rsid w:val="00154CFC"/>
    <w:rsid w:val="001A4033"/>
    <w:rsid w:val="001D7AB3"/>
    <w:rsid w:val="001E39F6"/>
    <w:rsid w:val="001F69CB"/>
    <w:rsid w:val="00235ADB"/>
    <w:rsid w:val="00240BB3"/>
    <w:rsid w:val="00264691"/>
    <w:rsid w:val="00282E5A"/>
    <w:rsid w:val="00291203"/>
    <w:rsid w:val="002A620C"/>
    <w:rsid w:val="0031196B"/>
    <w:rsid w:val="00323634"/>
    <w:rsid w:val="00364A59"/>
    <w:rsid w:val="003853D5"/>
    <w:rsid w:val="003D5835"/>
    <w:rsid w:val="003E1081"/>
    <w:rsid w:val="00407AE8"/>
    <w:rsid w:val="00436840"/>
    <w:rsid w:val="00485648"/>
    <w:rsid w:val="004A0477"/>
    <w:rsid w:val="00557DCD"/>
    <w:rsid w:val="005D480E"/>
    <w:rsid w:val="00605437"/>
    <w:rsid w:val="006254C6"/>
    <w:rsid w:val="00626A29"/>
    <w:rsid w:val="00643349"/>
    <w:rsid w:val="00650757"/>
    <w:rsid w:val="00652FC4"/>
    <w:rsid w:val="006621E3"/>
    <w:rsid w:val="0068461F"/>
    <w:rsid w:val="00694F23"/>
    <w:rsid w:val="006A1838"/>
    <w:rsid w:val="006A2C66"/>
    <w:rsid w:val="006B3030"/>
    <w:rsid w:val="006C6890"/>
    <w:rsid w:val="006E28D9"/>
    <w:rsid w:val="007D5200"/>
    <w:rsid w:val="007E2540"/>
    <w:rsid w:val="00814131"/>
    <w:rsid w:val="0082333C"/>
    <w:rsid w:val="0082579E"/>
    <w:rsid w:val="00841543"/>
    <w:rsid w:val="00867542"/>
    <w:rsid w:val="00875B58"/>
    <w:rsid w:val="008C2599"/>
    <w:rsid w:val="00922011"/>
    <w:rsid w:val="00927415"/>
    <w:rsid w:val="00960808"/>
    <w:rsid w:val="00960E91"/>
    <w:rsid w:val="00A05BAF"/>
    <w:rsid w:val="00A32F08"/>
    <w:rsid w:val="00A82DB8"/>
    <w:rsid w:val="00A858BF"/>
    <w:rsid w:val="00AA3EA8"/>
    <w:rsid w:val="00AB5A95"/>
    <w:rsid w:val="00AE1EB4"/>
    <w:rsid w:val="00B33596"/>
    <w:rsid w:val="00B63F32"/>
    <w:rsid w:val="00B93A1B"/>
    <w:rsid w:val="00BB2116"/>
    <w:rsid w:val="00BD2488"/>
    <w:rsid w:val="00BD7DD5"/>
    <w:rsid w:val="00C105B0"/>
    <w:rsid w:val="00C31DB7"/>
    <w:rsid w:val="00C74C72"/>
    <w:rsid w:val="00CA176C"/>
    <w:rsid w:val="00CB4919"/>
    <w:rsid w:val="00CC7D5A"/>
    <w:rsid w:val="00CD280C"/>
    <w:rsid w:val="00CF536F"/>
    <w:rsid w:val="00CF5EDA"/>
    <w:rsid w:val="00D027A4"/>
    <w:rsid w:val="00D30D88"/>
    <w:rsid w:val="00D42D2C"/>
    <w:rsid w:val="00D47E0E"/>
    <w:rsid w:val="00D74EA6"/>
    <w:rsid w:val="00D83CAB"/>
    <w:rsid w:val="00DD1044"/>
    <w:rsid w:val="00DD7191"/>
    <w:rsid w:val="00DF693B"/>
    <w:rsid w:val="00E307A0"/>
    <w:rsid w:val="00EC26F2"/>
    <w:rsid w:val="00EC6953"/>
    <w:rsid w:val="00F21A8D"/>
    <w:rsid w:val="00F32F8E"/>
    <w:rsid w:val="00F41B34"/>
    <w:rsid w:val="00F8546D"/>
    <w:rsid w:val="00F87D6E"/>
    <w:rsid w:val="00FD2119"/>
    <w:rsid w:val="00FF025C"/>
    <w:rsid w:val="00FF4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FC"/>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54CFC"/>
    <w:rPr>
      <w:rFonts w:ascii="Symbol" w:hAnsi="Symbol"/>
    </w:rPr>
  </w:style>
  <w:style w:type="character" w:customStyle="1" w:styleId="WW8Num1z1">
    <w:name w:val="WW8Num1z1"/>
    <w:rsid w:val="00154CFC"/>
    <w:rPr>
      <w:rFonts w:ascii="Courier New" w:hAnsi="Courier New" w:cs="Courier New"/>
    </w:rPr>
  </w:style>
  <w:style w:type="character" w:customStyle="1" w:styleId="WW8Num1z2">
    <w:name w:val="WW8Num1z2"/>
    <w:rsid w:val="00154CFC"/>
    <w:rPr>
      <w:rFonts w:ascii="Wingdings" w:hAnsi="Wingdings"/>
    </w:rPr>
  </w:style>
  <w:style w:type="character" w:customStyle="1" w:styleId="WW8Num2z0">
    <w:name w:val="WW8Num2z0"/>
    <w:rsid w:val="00154CFC"/>
    <w:rPr>
      <w:rFonts w:ascii="Symbol" w:hAnsi="Symbol"/>
    </w:rPr>
  </w:style>
  <w:style w:type="character" w:customStyle="1" w:styleId="WW8Num2z1">
    <w:name w:val="WW8Num2z1"/>
    <w:rsid w:val="00154CFC"/>
    <w:rPr>
      <w:rFonts w:ascii="Courier New" w:hAnsi="Courier New" w:cs="Courier New"/>
    </w:rPr>
  </w:style>
  <w:style w:type="character" w:customStyle="1" w:styleId="WW8Num2z2">
    <w:name w:val="WW8Num2z2"/>
    <w:rsid w:val="00154CFC"/>
    <w:rPr>
      <w:rFonts w:ascii="Wingdings" w:hAnsi="Wingdings"/>
    </w:rPr>
  </w:style>
  <w:style w:type="character" w:styleId="Strong">
    <w:name w:val="Strong"/>
    <w:qFormat/>
    <w:rsid w:val="00154CFC"/>
    <w:rPr>
      <w:b/>
      <w:bCs/>
    </w:rPr>
  </w:style>
  <w:style w:type="character" w:customStyle="1" w:styleId="HeaderChar">
    <w:name w:val="Header Char"/>
    <w:rsid w:val="00154CFC"/>
    <w:rPr>
      <w:rFonts w:eastAsia="SimSun"/>
      <w:sz w:val="24"/>
      <w:szCs w:val="24"/>
    </w:rPr>
  </w:style>
  <w:style w:type="character" w:customStyle="1" w:styleId="FooterChar">
    <w:name w:val="Footer Char"/>
    <w:rsid w:val="00154CFC"/>
    <w:rPr>
      <w:rFonts w:eastAsia="SimSun"/>
      <w:sz w:val="24"/>
      <w:szCs w:val="24"/>
    </w:rPr>
  </w:style>
  <w:style w:type="character" w:customStyle="1" w:styleId="BalloonTextChar">
    <w:name w:val="Balloon Text Char"/>
    <w:rsid w:val="00154CFC"/>
    <w:rPr>
      <w:rFonts w:ascii="Tahoma" w:eastAsia="SimSun" w:hAnsi="Tahoma" w:cs="Tahoma"/>
      <w:sz w:val="16"/>
      <w:szCs w:val="16"/>
    </w:rPr>
  </w:style>
  <w:style w:type="paragraph" w:customStyle="1" w:styleId="Heading">
    <w:name w:val="Heading"/>
    <w:basedOn w:val="Normal"/>
    <w:next w:val="BodyText"/>
    <w:rsid w:val="00154CFC"/>
    <w:pPr>
      <w:keepNext/>
      <w:spacing w:before="240" w:after="120"/>
    </w:pPr>
    <w:rPr>
      <w:rFonts w:ascii="Arial" w:eastAsia="MS Mincho" w:hAnsi="Arial" w:cs="Tahoma"/>
      <w:sz w:val="28"/>
      <w:szCs w:val="28"/>
    </w:rPr>
  </w:style>
  <w:style w:type="paragraph" w:styleId="BodyText">
    <w:name w:val="Body Text"/>
    <w:basedOn w:val="Normal"/>
    <w:semiHidden/>
    <w:rsid w:val="00154CFC"/>
    <w:pPr>
      <w:spacing w:after="120"/>
    </w:pPr>
  </w:style>
  <w:style w:type="paragraph" w:styleId="List">
    <w:name w:val="List"/>
    <w:basedOn w:val="BodyText"/>
    <w:semiHidden/>
    <w:rsid w:val="00154CFC"/>
    <w:rPr>
      <w:rFonts w:cs="Tahoma"/>
    </w:rPr>
  </w:style>
  <w:style w:type="paragraph" w:styleId="Caption">
    <w:name w:val="caption"/>
    <w:basedOn w:val="Normal"/>
    <w:qFormat/>
    <w:rsid w:val="00154CFC"/>
    <w:pPr>
      <w:suppressLineNumbers/>
      <w:spacing w:before="120" w:after="120"/>
    </w:pPr>
    <w:rPr>
      <w:rFonts w:cs="Tahoma"/>
      <w:i/>
      <w:iCs/>
    </w:rPr>
  </w:style>
  <w:style w:type="paragraph" w:customStyle="1" w:styleId="Index">
    <w:name w:val="Index"/>
    <w:basedOn w:val="Normal"/>
    <w:rsid w:val="00154CFC"/>
    <w:pPr>
      <w:suppressLineNumbers/>
    </w:pPr>
    <w:rPr>
      <w:rFonts w:cs="Tahoma"/>
    </w:rPr>
  </w:style>
  <w:style w:type="paragraph" w:styleId="NormalWeb">
    <w:name w:val="Normal (Web)"/>
    <w:basedOn w:val="Normal"/>
    <w:uiPriority w:val="99"/>
    <w:rsid w:val="00154CFC"/>
    <w:pPr>
      <w:spacing w:before="280" w:after="280"/>
    </w:pPr>
    <w:rPr>
      <w:rFonts w:eastAsia="Times New Roman"/>
    </w:rPr>
  </w:style>
  <w:style w:type="paragraph" w:styleId="DocumentMap">
    <w:name w:val="Document Map"/>
    <w:basedOn w:val="Normal"/>
    <w:rsid w:val="00154CFC"/>
    <w:pPr>
      <w:shd w:val="clear" w:color="auto" w:fill="000080"/>
    </w:pPr>
    <w:rPr>
      <w:rFonts w:ascii="Tahoma" w:hAnsi="Tahoma" w:cs="Tahoma"/>
    </w:rPr>
  </w:style>
  <w:style w:type="paragraph" w:styleId="Header">
    <w:name w:val="header"/>
    <w:basedOn w:val="Normal"/>
    <w:semiHidden/>
    <w:rsid w:val="00154CFC"/>
    <w:pPr>
      <w:tabs>
        <w:tab w:val="center" w:pos="4680"/>
        <w:tab w:val="right" w:pos="9360"/>
      </w:tabs>
    </w:pPr>
  </w:style>
  <w:style w:type="paragraph" w:styleId="Footer">
    <w:name w:val="footer"/>
    <w:basedOn w:val="Normal"/>
    <w:semiHidden/>
    <w:rsid w:val="00154CFC"/>
    <w:pPr>
      <w:tabs>
        <w:tab w:val="center" w:pos="4680"/>
        <w:tab w:val="right" w:pos="9360"/>
      </w:tabs>
    </w:pPr>
  </w:style>
  <w:style w:type="paragraph" w:styleId="BalloonText">
    <w:name w:val="Balloon Text"/>
    <w:basedOn w:val="Normal"/>
    <w:rsid w:val="00154CFC"/>
    <w:rPr>
      <w:rFonts w:ascii="Tahoma" w:hAnsi="Tahoma" w:cs="Tahoma"/>
      <w:sz w:val="16"/>
      <w:szCs w:val="16"/>
    </w:rPr>
  </w:style>
  <w:style w:type="paragraph" w:styleId="ListParagraph">
    <w:name w:val="List Paragraph"/>
    <w:basedOn w:val="Normal"/>
    <w:uiPriority w:val="34"/>
    <w:qFormat/>
    <w:rsid w:val="0068461F"/>
    <w:pPr>
      <w:ind w:left="720"/>
      <w:contextualSpacing/>
    </w:pPr>
  </w:style>
  <w:style w:type="character" w:styleId="Hyperlink">
    <w:name w:val="Hyperlink"/>
    <w:basedOn w:val="DefaultParagraphFont"/>
    <w:uiPriority w:val="99"/>
    <w:unhideWhenUsed/>
    <w:rsid w:val="006B30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2924607">
      <w:bodyDiv w:val="1"/>
      <w:marLeft w:val="0"/>
      <w:marRight w:val="0"/>
      <w:marTop w:val="0"/>
      <w:marBottom w:val="0"/>
      <w:divBdr>
        <w:top w:val="none" w:sz="0" w:space="0" w:color="auto"/>
        <w:left w:val="none" w:sz="0" w:space="0" w:color="auto"/>
        <w:bottom w:val="none" w:sz="0" w:space="0" w:color="auto"/>
        <w:right w:val="none" w:sz="0" w:space="0" w:color="auto"/>
      </w:divBdr>
      <w:divsChild>
        <w:div w:id="1624191944">
          <w:marLeft w:val="0"/>
          <w:marRight w:val="0"/>
          <w:marTop w:val="0"/>
          <w:marBottom w:val="0"/>
          <w:divBdr>
            <w:top w:val="none" w:sz="0" w:space="0" w:color="auto"/>
            <w:left w:val="none" w:sz="0" w:space="0" w:color="auto"/>
            <w:bottom w:val="none" w:sz="0" w:space="0" w:color="auto"/>
            <w:right w:val="none" w:sz="0" w:space="0" w:color="auto"/>
          </w:divBdr>
          <w:divsChild>
            <w:div w:id="933631397">
              <w:marLeft w:val="0"/>
              <w:marRight w:val="0"/>
              <w:marTop w:val="0"/>
              <w:marBottom w:val="0"/>
              <w:divBdr>
                <w:top w:val="none" w:sz="0" w:space="0" w:color="auto"/>
                <w:left w:val="none" w:sz="0" w:space="0" w:color="auto"/>
                <w:bottom w:val="none" w:sz="0" w:space="0" w:color="auto"/>
                <w:right w:val="none" w:sz="0" w:space="0" w:color="auto"/>
              </w:divBdr>
              <w:divsChild>
                <w:div w:id="275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1051">
      <w:bodyDiv w:val="1"/>
      <w:marLeft w:val="0"/>
      <w:marRight w:val="0"/>
      <w:marTop w:val="0"/>
      <w:marBottom w:val="0"/>
      <w:divBdr>
        <w:top w:val="none" w:sz="0" w:space="0" w:color="auto"/>
        <w:left w:val="none" w:sz="0" w:space="0" w:color="auto"/>
        <w:bottom w:val="none" w:sz="0" w:space="0" w:color="auto"/>
        <w:right w:val="none" w:sz="0" w:space="0" w:color="auto"/>
      </w:divBdr>
      <w:divsChild>
        <w:div w:id="1157067188">
          <w:marLeft w:val="0"/>
          <w:marRight w:val="0"/>
          <w:marTop w:val="0"/>
          <w:marBottom w:val="0"/>
          <w:divBdr>
            <w:top w:val="none" w:sz="0" w:space="0" w:color="auto"/>
            <w:left w:val="none" w:sz="0" w:space="0" w:color="auto"/>
            <w:bottom w:val="none" w:sz="0" w:space="0" w:color="auto"/>
            <w:right w:val="none" w:sz="0" w:space="0" w:color="auto"/>
          </w:divBdr>
          <w:divsChild>
            <w:div w:id="1070033852">
              <w:marLeft w:val="0"/>
              <w:marRight w:val="0"/>
              <w:marTop w:val="0"/>
              <w:marBottom w:val="0"/>
              <w:divBdr>
                <w:top w:val="none" w:sz="0" w:space="0" w:color="auto"/>
                <w:left w:val="none" w:sz="0" w:space="0" w:color="auto"/>
                <w:bottom w:val="none" w:sz="0" w:space="0" w:color="auto"/>
                <w:right w:val="none" w:sz="0" w:space="0" w:color="auto"/>
              </w:divBdr>
              <w:divsChild>
                <w:div w:id="559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6432">
      <w:bodyDiv w:val="1"/>
      <w:marLeft w:val="0"/>
      <w:marRight w:val="0"/>
      <w:marTop w:val="0"/>
      <w:marBottom w:val="0"/>
      <w:divBdr>
        <w:top w:val="none" w:sz="0" w:space="0" w:color="auto"/>
        <w:left w:val="none" w:sz="0" w:space="0" w:color="auto"/>
        <w:bottom w:val="none" w:sz="0" w:space="0" w:color="auto"/>
        <w:right w:val="none" w:sz="0" w:space="0" w:color="auto"/>
      </w:divBdr>
      <w:divsChild>
        <w:div w:id="105277009">
          <w:marLeft w:val="0"/>
          <w:marRight w:val="0"/>
          <w:marTop w:val="0"/>
          <w:marBottom w:val="0"/>
          <w:divBdr>
            <w:top w:val="none" w:sz="0" w:space="0" w:color="auto"/>
            <w:left w:val="none" w:sz="0" w:space="0" w:color="auto"/>
            <w:bottom w:val="none" w:sz="0" w:space="0" w:color="auto"/>
            <w:right w:val="none" w:sz="0" w:space="0" w:color="auto"/>
          </w:divBdr>
          <w:divsChild>
            <w:div w:id="1342929385">
              <w:marLeft w:val="0"/>
              <w:marRight w:val="0"/>
              <w:marTop w:val="0"/>
              <w:marBottom w:val="0"/>
              <w:divBdr>
                <w:top w:val="none" w:sz="0" w:space="0" w:color="auto"/>
                <w:left w:val="none" w:sz="0" w:space="0" w:color="auto"/>
                <w:bottom w:val="none" w:sz="0" w:space="0" w:color="auto"/>
                <w:right w:val="none" w:sz="0" w:space="0" w:color="auto"/>
              </w:divBdr>
              <w:divsChild>
                <w:div w:id="2086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7335">
      <w:bodyDiv w:val="1"/>
      <w:marLeft w:val="0"/>
      <w:marRight w:val="0"/>
      <w:marTop w:val="0"/>
      <w:marBottom w:val="0"/>
      <w:divBdr>
        <w:top w:val="none" w:sz="0" w:space="0" w:color="auto"/>
        <w:left w:val="none" w:sz="0" w:space="0" w:color="auto"/>
        <w:bottom w:val="none" w:sz="0" w:space="0" w:color="auto"/>
        <w:right w:val="none" w:sz="0" w:space="0" w:color="auto"/>
      </w:divBdr>
      <w:divsChild>
        <w:div w:id="1291327511">
          <w:marLeft w:val="0"/>
          <w:marRight w:val="0"/>
          <w:marTop w:val="0"/>
          <w:marBottom w:val="0"/>
          <w:divBdr>
            <w:top w:val="none" w:sz="0" w:space="0" w:color="auto"/>
            <w:left w:val="none" w:sz="0" w:space="0" w:color="auto"/>
            <w:bottom w:val="none" w:sz="0" w:space="0" w:color="auto"/>
            <w:right w:val="none" w:sz="0" w:space="0" w:color="auto"/>
          </w:divBdr>
          <w:divsChild>
            <w:div w:id="2147357239">
              <w:marLeft w:val="0"/>
              <w:marRight w:val="0"/>
              <w:marTop w:val="0"/>
              <w:marBottom w:val="0"/>
              <w:divBdr>
                <w:top w:val="none" w:sz="0" w:space="0" w:color="auto"/>
                <w:left w:val="none" w:sz="0" w:space="0" w:color="auto"/>
                <w:bottom w:val="none" w:sz="0" w:space="0" w:color="auto"/>
                <w:right w:val="none" w:sz="0" w:space="0" w:color="auto"/>
              </w:divBdr>
              <w:divsChild>
                <w:div w:id="21043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lpanhellenicvpa@gmail.com" TargetMode="External"/><Relationship Id="rId13" Type="http://schemas.openxmlformats.org/officeDocument/2006/relationships/hyperlink" Target="mailto:ulpanhellenicvp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lpanhellenicvpm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panhellenicvpj@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lpanhellenicvpp@gmail.com" TargetMode="External"/><Relationship Id="rId4" Type="http://schemas.openxmlformats.org/officeDocument/2006/relationships/settings" Target="settings.xml"/><Relationship Id="rId9" Type="http://schemas.openxmlformats.org/officeDocument/2006/relationships/hyperlink" Target="mailto:ulpanhellenicvppr@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A7CF5-FC2E-4F0D-B2BC-BC1F87C7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Panhellenic Minutes for</vt:lpstr>
    </vt:vector>
  </TitlesOfParts>
  <Company>NPC</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Panhellenic Minutes for</dc:title>
  <dc:creator>Sara Taylor</dc:creator>
  <cp:lastModifiedBy>amc4697</cp:lastModifiedBy>
  <cp:revision>2</cp:revision>
  <cp:lastPrinted>2012-11-26T20:59:00Z</cp:lastPrinted>
  <dcterms:created xsi:type="dcterms:W3CDTF">2016-02-22T21:24:00Z</dcterms:created>
  <dcterms:modified xsi:type="dcterms:W3CDTF">2016-02-22T21:24:00Z</dcterms:modified>
</cp:coreProperties>
</file>