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3CAB" w:rsidRPr="00D83CAB" w:rsidRDefault="00D83CAB" w:rsidP="00D83CAB">
      <w:pPr>
        <w:rPr>
          <w:rFonts w:ascii="Arial" w:hAnsi="Arial" w:cs="Arial"/>
          <w:b/>
          <w:bCs/>
        </w:rPr>
      </w:pPr>
      <w:r w:rsidRPr="00D83CAB">
        <w:rPr>
          <w:rFonts w:ascii="Arial" w:hAnsi="Arial" w:cs="Arial"/>
          <w:b/>
          <w:bCs/>
        </w:rPr>
        <w:tab/>
      </w:r>
    </w:p>
    <w:p w:rsidR="00D83CAB" w:rsidRPr="00D83CAB" w:rsidRDefault="00D83CAB" w:rsidP="00D83CAB">
      <w:pPr>
        <w:jc w:val="center"/>
        <w:rPr>
          <w:b/>
          <w:bCs/>
        </w:rPr>
      </w:pPr>
      <w:r w:rsidRPr="00D83CAB">
        <w:rPr>
          <w:b/>
          <w:bCs/>
        </w:rPr>
        <w:t xml:space="preserve">Minutes of the University of Louisiana at Lafayette </w:t>
      </w:r>
      <w:proofErr w:type="spellStart"/>
      <w:r w:rsidRPr="00D83CAB">
        <w:rPr>
          <w:b/>
          <w:bCs/>
        </w:rPr>
        <w:t>Panhellenic</w:t>
      </w:r>
      <w:proofErr w:type="spellEnd"/>
      <w:r w:rsidRPr="00D83CAB">
        <w:rPr>
          <w:b/>
          <w:bCs/>
        </w:rPr>
        <w:t xml:space="preserve"> Council</w:t>
      </w:r>
    </w:p>
    <w:p w:rsidR="00F32F8E" w:rsidRPr="00D83CAB" w:rsidRDefault="00320023" w:rsidP="00D83CAB">
      <w:pPr>
        <w:jc w:val="center"/>
        <w:rPr>
          <w:b/>
          <w:bCs/>
        </w:rPr>
      </w:pPr>
      <w:r>
        <w:rPr>
          <w:b/>
          <w:bCs/>
        </w:rPr>
        <w:t>2/29</w:t>
      </w:r>
      <w:r w:rsidR="00EF50BA">
        <w:rPr>
          <w:b/>
          <w:bCs/>
        </w:rPr>
        <w:t>/16</w:t>
      </w:r>
    </w:p>
    <w:p w:rsidR="00F32F8E" w:rsidRPr="00D83CAB" w:rsidRDefault="00F32F8E">
      <w:pPr>
        <w:rPr>
          <w:sz w:val="20"/>
          <w:szCs w:val="20"/>
        </w:rPr>
      </w:pPr>
    </w:p>
    <w:p w:rsidR="00F32F8E" w:rsidRPr="00D83CAB" w:rsidRDefault="00A82DB8">
      <w:pPr>
        <w:rPr>
          <w:sz w:val="20"/>
          <w:szCs w:val="20"/>
        </w:rPr>
      </w:pPr>
      <w:r w:rsidRPr="00D83CAB">
        <w:rPr>
          <w:sz w:val="20"/>
          <w:szCs w:val="20"/>
        </w:rPr>
        <w:t xml:space="preserve">The </w:t>
      </w:r>
      <w:r w:rsidR="00D83CAB" w:rsidRPr="00D83CAB">
        <w:rPr>
          <w:sz w:val="20"/>
          <w:szCs w:val="20"/>
        </w:rPr>
        <w:t xml:space="preserve">regular </w:t>
      </w:r>
      <w:r w:rsidR="00F32F8E" w:rsidRPr="00D83CAB">
        <w:rPr>
          <w:sz w:val="20"/>
          <w:szCs w:val="20"/>
        </w:rPr>
        <w:t>meeting wa</w:t>
      </w:r>
      <w:r w:rsidRPr="00D83CAB">
        <w:rPr>
          <w:sz w:val="20"/>
          <w:szCs w:val="20"/>
        </w:rPr>
        <w:t xml:space="preserve">s called to order by President </w:t>
      </w:r>
      <w:r w:rsidR="00D83CAB" w:rsidRPr="00D83CAB">
        <w:rPr>
          <w:sz w:val="20"/>
          <w:szCs w:val="20"/>
        </w:rPr>
        <w:t>Catherine Bailey</w:t>
      </w:r>
      <w:r w:rsidRPr="00D83CAB">
        <w:rPr>
          <w:sz w:val="20"/>
          <w:szCs w:val="20"/>
        </w:rPr>
        <w:t xml:space="preserve"> at </w:t>
      </w:r>
      <w:r w:rsidR="00D83CAB" w:rsidRPr="00D83CAB">
        <w:rPr>
          <w:sz w:val="20"/>
          <w:szCs w:val="20"/>
        </w:rPr>
        <w:t xml:space="preserve">4:00pm in the Union, </w:t>
      </w:r>
      <w:r w:rsidR="00320023">
        <w:rPr>
          <w:sz w:val="20"/>
          <w:szCs w:val="20"/>
        </w:rPr>
        <w:t>River</w:t>
      </w:r>
      <w:r w:rsidR="00D83CAB" w:rsidRPr="00D83CAB">
        <w:rPr>
          <w:sz w:val="20"/>
          <w:szCs w:val="20"/>
        </w:rPr>
        <w:t xml:space="preserve"> Room on the University of Louisiana at Lafayette’s campus</w:t>
      </w:r>
      <w:r w:rsidR="00F32F8E" w:rsidRPr="00D83CAB">
        <w:rPr>
          <w:sz w:val="20"/>
          <w:szCs w:val="20"/>
        </w:rPr>
        <w:t>.  Th</w:t>
      </w:r>
      <w:r w:rsidRPr="00D83CAB">
        <w:rPr>
          <w:sz w:val="20"/>
          <w:szCs w:val="20"/>
        </w:rPr>
        <w:t xml:space="preserve">e roll was called by Secretary </w:t>
      </w:r>
      <w:r w:rsidR="00D83CAB" w:rsidRPr="00D83CAB">
        <w:rPr>
          <w:sz w:val="20"/>
          <w:szCs w:val="20"/>
        </w:rPr>
        <w:t xml:space="preserve">Megan </w:t>
      </w:r>
      <w:proofErr w:type="spellStart"/>
      <w:r w:rsidR="00D83CAB" w:rsidRPr="00D83CAB">
        <w:rPr>
          <w:sz w:val="20"/>
          <w:szCs w:val="20"/>
        </w:rPr>
        <w:t>Malmay</w:t>
      </w:r>
      <w:proofErr w:type="spellEnd"/>
    </w:p>
    <w:p w:rsidR="00F32F8E" w:rsidRPr="00D83CAB" w:rsidRDefault="00F32F8E">
      <w:pPr>
        <w:rPr>
          <w:sz w:val="20"/>
          <w:szCs w:val="20"/>
        </w:rPr>
      </w:pPr>
    </w:p>
    <w:p w:rsidR="00D83CAB" w:rsidRPr="00D83CAB" w:rsidRDefault="00F32F8E" w:rsidP="00D83CAB">
      <w:pPr>
        <w:rPr>
          <w:color w:val="000000" w:themeColor="text1"/>
          <w:sz w:val="19"/>
          <w:szCs w:val="19"/>
        </w:rPr>
      </w:pPr>
      <w:r w:rsidRPr="00D83CAB">
        <w:rPr>
          <w:b/>
          <w:sz w:val="20"/>
          <w:szCs w:val="20"/>
          <w:u w:val="single"/>
        </w:rPr>
        <w:t>ROLL CALL</w:t>
      </w:r>
      <w:r w:rsidR="00D83CAB">
        <w:rPr>
          <w:b/>
          <w:sz w:val="20"/>
          <w:szCs w:val="20"/>
        </w:rPr>
        <w:t xml:space="preserve">: </w:t>
      </w:r>
      <w:r w:rsidR="00D83CAB" w:rsidRPr="00D83CAB">
        <w:rPr>
          <w:color w:val="000000" w:themeColor="text1"/>
          <w:sz w:val="19"/>
          <w:szCs w:val="19"/>
        </w:rPr>
        <w:t xml:space="preserve"> </w:t>
      </w:r>
    </w:p>
    <w:p w:rsidR="00F32F8E" w:rsidRPr="00D83CAB" w:rsidRDefault="00F32F8E" w:rsidP="00C105B0">
      <w:pPr>
        <w:rPr>
          <w:color w:val="000000" w:themeColor="text1"/>
          <w:sz w:val="19"/>
          <w:szCs w:val="19"/>
        </w:rPr>
      </w:pPr>
      <w:r w:rsidRPr="00D83CAB">
        <w:rPr>
          <w:color w:val="000000" w:themeColor="text1"/>
          <w:sz w:val="19"/>
          <w:szCs w:val="19"/>
        </w:rPr>
        <w:t></w:t>
      </w:r>
      <w:r w:rsidRPr="00D83CAB">
        <w:rPr>
          <w:color w:val="000000" w:themeColor="text1"/>
          <w:sz w:val="19"/>
          <w:szCs w:val="19"/>
        </w:rPr>
        <w:t></w:t>
      </w:r>
      <w:r w:rsidR="00C105B0" w:rsidRPr="00D83CAB">
        <w:rPr>
          <w:color w:val="000000" w:themeColor="text1"/>
          <w:sz w:val="19"/>
          <w:szCs w:val="19"/>
        </w:rPr>
        <w:t></w:t>
      </w:r>
    </w:p>
    <w:p w:rsidR="00D83CAB" w:rsidRPr="00D83CAB" w:rsidRDefault="00D83CAB" w:rsidP="00D83CAB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53"/>
      </w:r>
      <w:r>
        <w:rPr>
          <w:sz w:val="20"/>
          <w:szCs w:val="20"/>
        </w:rPr>
        <w:sym w:font="Symbol" w:char="F053"/>
      </w:r>
      <w:r>
        <w:rPr>
          <w:sz w:val="20"/>
          <w:szCs w:val="20"/>
        </w:rPr>
        <w:sym w:font="Symbol" w:char="F053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B"/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1"/>
      </w:r>
      <w:r>
        <w:rPr>
          <w:sz w:val="20"/>
          <w:szCs w:val="20"/>
        </w:rPr>
        <w:sym w:font="Symbol" w:char="F04F"/>
      </w:r>
      <w:r>
        <w:rPr>
          <w:sz w:val="20"/>
          <w:szCs w:val="20"/>
        </w:rPr>
        <w:sym w:font="Symbol" w:char="F050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1"/>
      </w:r>
      <w:r>
        <w:rPr>
          <w:sz w:val="20"/>
          <w:szCs w:val="20"/>
        </w:rPr>
        <w:sym w:font="Symbol" w:char="F044"/>
      </w:r>
      <w:r>
        <w:rPr>
          <w:sz w:val="20"/>
          <w:szCs w:val="20"/>
        </w:rPr>
        <w:sym w:font="Symbol" w:char="F050"/>
      </w:r>
      <w:r>
        <w:rPr>
          <w:sz w:val="20"/>
          <w:szCs w:val="20"/>
        </w:rPr>
        <w:t xml:space="preserve"> (All Present), </w:t>
      </w:r>
      <w:r>
        <w:rPr>
          <w:sz w:val="20"/>
          <w:szCs w:val="20"/>
        </w:rPr>
        <w:sym w:font="Symbol" w:char="F046"/>
      </w:r>
      <w:r>
        <w:rPr>
          <w:sz w:val="20"/>
          <w:szCs w:val="20"/>
        </w:rPr>
        <w:sym w:font="Symbol" w:char="F04D"/>
      </w:r>
      <w:r>
        <w:rPr>
          <w:sz w:val="20"/>
          <w:szCs w:val="20"/>
        </w:rPr>
        <w:t xml:space="preserve"> (All Present), </w:t>
      </w:r>
      <w:r w:rsidRPr="00D83CAB">
        <w:rPr>
          <w:bCs/>
          <w:sz w:val="20"/>
          <w:szCs w:val="20"/>
        </w:rPr>
        <w:sym w:font="Symbol" w:char="F053"/>
      </w:r>
      <w:r w:rsidRPr="00D83CAB">
        <w:rPr>
          <w:bCs/>
          <w:sz w:val="20"/>
          <w:szCs w:val="20"/>
        </w:rPr>
        <w:sym w:font="Symbol" w:char="F04C"/>
      </w:r>
      <w:r w:rsidRPr="00D83CAB">
        <w:rPr>
          <w:bCs/>
          <w:sz w:val="20"/>
          <w:szCs w:val="20"/>
        </w:rPr>
        <w:sym w:font="Symbol" w:char="F047"/>
      </w:r>
      <w:r w:rsidR="00320023">
        <w:rPr>
          <w:bCs/>
          <w:sz w:val="20"/>
          <w:szCs w:val="20"/>
        </w:rPr>
        <w:t xml:space="preserve"> (All</w:t>
      </w:r>
      <w:r>
        <w:rPr>
          <w:bCs/>
          <w:sz w:val="20"/>
          <w:szCs w:val="20"/>
        </w:rPr>
        <w:t xml:space="preserve"> Present) </w:t>
      </w:r>
      <w:r w:rsidR="00626A29">
        <w:rPr>
          <w:bCs/>
          <w:sz w:val="20"/>
          <w:szCs w:val="20"/>
        </w:rPr>
        <w:sym w:font="Symbol" w:char="F047"/>
      </w:r>
      <w:r w:rsidR="00626A29">
        <w:rPr>
          <w:bCs/>
          <w:sz w:val="20"/>
          <w:szCs w:val="20"/>
        </w:rPr>
        <w:sym w:font="Symbol" w:char="F052"/>
      </w:r>
      <w:r w:rsidR="00626A29">
        <w:rPr>
          <w:bCs/>
          <w:sz w:val="20"/>
          <w:szCs w:val="20"/>
        </w:rPr>
        <w:sym w:font="Symbol" w:char="F04C"/>
      </w:r>
      <w:r w:rsidR="00626A29">
        <w:rPr>
          <w:bCs/>
          <w:sz w:val="20"/>
          <w:szCs w:val="20"/>
        </w:rPr>
        <w:t xml:space="preserve"> (All Present)</w:t>
      </w:r>
    </w:p>
    <w:p w:rsidR="00BD2488" w:rsidRDefault="00BD2488">
      <w:pPr>
        <w:rPr>
          <w:sz w:val="20"/>
          <w:szCs w:val="20"/>
        </w:rPr>
      </w:pPr>
    </w:p>
    <w:p w:rsidR="00320023" w:rsidRPr="00320023" w:rsidRDefault="00F32F8E">
      <w:pPr>
        <w:rPr>
          <w:bCs/>
          <w:i/>
          <w:sz w:val="20"/>
          <w:szCs w:val="20"/>
        </w:rPr>
      </w:pPr>
      <w:r w:rsidRPr="00D83CAB">
        <w:rPr>
          <w:b/>
          <w:bCs/>
          <w:sz w:val="20"/>
          <w:szCs w:val="20"/>
          <w:u w:val="single"/>
        </w:rPr>
        <w:t>GUESTS</w:t>
      </w:r>
      <w:r w:rsidR="00CF5EDA" w:rsidRPr="00D83CAB">
        <w:rPr>
          <w:b/>
          <w:bCs/>
          <w:sz w:val="20"/>
          <w:szCs w:val="20"/>
          <w:u w:val="single"/>
        </w:rPr>
        <w:t>:</w:t>
      </w:r>
      <w:r w:rsidR="00CF5EDA" w:rsidRPr="00D83CAB">
        <w:rPr>
          <w:bCs/>
          <w:sz w:val="20"/>
          <w:szCs w:val="20"/>
        </w:rPr>
        <w:t xml:space="preserve"> The following guests were present:</w:t>
      </w:r>
      <w:r w:rsidR="00364A59">
        <w:rPr>
          <w:bCs/>
          <w:sz w:val="20"/>
          <w:szCs w:val="20"/>
        </w:rPr>
        <w:t xml:space="preserve"> </w:t>
      </w:r>
      <w:r w:rsidR="00320023">
        <w:rPr>
          <w:bCs/>
          <w:i/>
          <w:sz w:val="20"/>
          <w:szCs w:val="20"/>
        </w:rPr>
        <w:t>none</w:t>
      </w:r>
    </w:p>
    <w:p w:rsidR="00EF50BA" w:rsidRDefault="00EF50BA">
      <w:pPr>
        <w:rPr>
          <w:bCs/>
          <w:sz w:val="20"/>
          <w:szCs w:val="20"/>
        </w:rPr>
      </w:pPr>
    </w:p>
    <w:p w:rsidR="0068461F" w:rsidRDefault="0068461F">
      <w:pPr>
        <w:rPr>
          <w:bCs/>
          <w:sz w:val="20"/>
          <w:szCs w:val="20"/>
        </w:rPr>
      </w:pPr>
    </w:p>
    <w:p w:rsidR="00FF4659" w:rsidRPr="00D83CAB" w:rsidRDefault="00323634">
      <w:pPr>
        <w:rPr>
          <w:sz w:val="20"/>
          <w:szCs w:val="20"/>
        </w:rPr>
      </w:pPr>
      <w:r w:rsidRPr="00D83CAB">
        <w:rPr>
          <w:b/>
          <w:sz w:val="20"/>
          <w:szCs w:val="20"/>
          <w:u w:val="single"/>
        </w:rPr>
        <w:t>TREASURER’S REPORT</w:t>
      </w:r>
      <w:r w:rsidRPr="00D83CAB">
        <w:rPr>
          <w:sz w:val="20"/>
          <w:szCs w:val="20"/>
        </w:rPr>
        <w:t>: The Treasurer</w:t>
      </w:r>
      <w:r w:rsidR="00927415" w:rsidRPr="00D83CAB">
        <w:rPr>
          <w:sz w:val="20"/>
          <w:szCs w:val="20"/>
        </w:rPr>
        <w:t xml:space="preserve"> </w:t>
      </w:r>
      <w:r w:rsidRPr="00D83CAB">
        <w:rPr>
          <w:sz w:val="20"/>
          <w:szCs w:val="20"/>
        </w:rPr>
        <w:t>reported as follows:</w:t>
      </w:r>
    </w:p>
    <w:p w:rsidR="00323634" w:rsidRPr="00D83CAB" w:rsidRDefault="00323634">
      <w:pPr>
        <w:rPr>
          <w:sz w:val="20"/>
          <w:szCs w:val="20"/>
        </w:rPr>
      </w:pPr>
    </w:p>
    <w:p w:rsidR="00323634" w:rsidRPr="00D83CAB" w:rsidRDefault="00AB5A95">
      <w:pPr>
        <w:rPr>
          <w:sz w:val="20"/>
          <w:szCs w:val="20"/>
        </w:rPr>
      </w:pPr>
      <w:r w:rsidRPr="00D83CAB">
        <w:rPr>
          <w:sz w:val="20"/>
          <w:szCs w:val="20"/>
        </w:rPr>
        <w:tab/>
        <w:t>Beginning balance (</w:t>
      </w:r>
      <w:r w:rsidR="00CA176C">
        <w:rPr>
          <w:sz w:val="20"/>
          <w:szCs w:val="20"/>
        </w:rPr>
        <w:t>1/25/16</w:t>
      </w:r>
      <w:r w:rsidR="00BD2488">
        <w:rPr>
          <w:sz w:val="20"/>
          <w:szCs w:val="20"/>
        </w:rPr>
        <w:t>)</w:t>
      </w:r>
      <w:r w:rsidR="00D027A4">
        <w:rPr>
          <w:sz w:val="20"/>
          <w:szCs w:val="20"/>
        </w:rPr>
        <w:t xml:space="preserve"> </w:t>
      </w:r>
      <w:r w:rsidR="001E39F6" w:rsidRPr="001E39F6">
        <w:rPr>
          <w:sz w:val="20"/>
          <w:szCs w:val="20"/>
        </w:rPr>
        <w:t>$6,052.73</w:t>
      </w:r>
      <w:r w:rsidR="00BD2488">
        <w:rPr>
          <w:sz w:val="20"/>
          <w:szCs w:val="20"/>
        </w:rPr>
        <w:tab/>
      </w:r>
      <w:r w:rsidR="00BD2488">
        <w:rPr>
          <w:sz w:val="20"/>
          <w:szCs w:val="20"/>
        </w:rPr>
        <w:tab/>
      </w:r>
      <w:r w:rsidR="00BD2488">
        <w:rPr>
          <w:sz w:val="20"/>
          <w:szCs w:val="20"/>
        </w:rPr>
        <w:tab/>
      </w:r>
    </w:p>
    <w:p w:rsidR="00D438FA" w:rsidRDefault="00AB5A95" w:rsidP="00D438FA">
      <w:pPr>
        <w:widowControl w:val="0"/>
        <w:suppressAutoHyphens w:val="0"/>
        <w:autoSpaceDE w:val="0"/>
        <w:autoSpaceDN w:val="0"/>
        <w:adjustRightInd w:val="0"/>
        <w:rPr>
          <w:rFonts w:ascii="Arial" w:eastAsia="Times New Roman" w:hAnsi="Arial" w:cs="Arial"/>
          <w:lang w:eastAsia="en-US"/>
        </w:rPr>
      </w:pPr>
      <w:r w:rsidRPr="00D83CAB">
        <w:rPr>
          <w:sz w:val="20"/>
          <w:szCs w:val="20"/>
        </w:rPr>
        <w:tab/>
        <w:t>Ending balance (</w:t>
      </w:r>
      <w:r w:rsidR="00CA176C">
        <w:rPr>
          <w:sz w:val="20"/>
          <w:szCs w:val="20"/>
        </w:rPr>
        <w:t>1/25/16</w:t>
      </w:r>
      <w:r w:rsidR="00CA176C" w:rsidRPr="00D438FA">
        <w:rPr>
          <w:sz w:val="20"/>
          <w:szCs w:val="20"/>
        </w:rPr>
        <w:t xml:space="preserve">) </w:t>
      </w:r>
      <w:r w:rsidR="00D438FA">
        <w:rPr>
          <w:sz w:val="20"/>
          <w:szCs w:val="20"/>
        </w:rPr>
        <w:t>$</w:t>
      </w:r>
      <w:bookmarkStart w:id="0" w:name="_GoBack"/>
      <w:bookmarkEnd w:id="0"/>
      <w:r w:rsidR="00D438FA" w:rsidRPr="00D438FA">
        <w:rPr>
          <w:rFonts w:eastAsia="Times New Roman"/>
          <w:sz w:val="20"/>
          <w:szCs w:val="20"/>
          <w:lang w:eastAsia="en-US"/>
        </w:rPr>
        <w:t>9,615.86</w:t>
      </w:r>
    </w:p>
    <w:p w:rsidR="00AA3EA8" w:rsidRPr="00D83CAB" w:rsidRDefault="00BD248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2011" w:rsidRDefault="00922011" w:rsidP="00436840">
      <w:pPr>
        <w:ind w:firstLine="720"/>
        <w:rPr>
          <w:sz w:val="20"/>
          <w:szCs w:val="20"/>
        </w:rPr>
      </w:pPr>
    </w:p>
    <w:p w:rsidR="00323634" w:rsidRPr="00D83CAB" w:rsidRDefault="00323634" w:rsidP="00436840">
      <w:pPr>
        <w:ind w:firstLine="720"/>
        <w:rPr>
          <w:sz w:val="20"/>
          <w:szCs w:val="20"/>
        </w:rPr>
      </w:pPr>
      <w:r w:rsidRPr="00D83CAB">
        <w:rPr>
          <w:sz w:val="20"/>
          <w:szCs w:val="20"/>
        </w:rPr>
        <w:t>The following bills were approved for payment:</w:t>
      </w:r>
      <w:r w:rsidR="00922011">
        <w:rPr>
          <w:sz w:val="20"/>
          <w:szCs w:val="20"/>
        </w:rPr>
        <w:t xml:space="preserve"> N</w:t>
      </w:r>
      <w:r w:rsidR="001E39F6">
        <w:rPr>
          <w:sz w:val="20"/>
          <w:szCs w:val="20"/>
        </w:rPr>
        <w:t xml:space="preserve">one. </w:t>
      </w:r>
    </w:p>
    <w:p w:rsidR="00323634" w:rsidRPr="00D83CAB" w:rsidRDefault="00323634">
      <w:pPr>
        <w:rPr>
          <w:sz w:val="20"/>
          <w:szCs w:val="20"/>
        </w:rPr>
      </w:pPr>
    </w:p>
    <w:p w:rsidR="00F32F8E" w:rsidRDefault="00F32F8E">
      <w:pPr>
        <w:rPr>
          <w:b/>
          <w:bCs/>
          <w:sz w:val="20"/>
          <w:szCs w:val="20"/>
          <w:u w:val="single"/>
        </w:rPr>
      </w:pPr>
      <w:r w:rsidRPr="00D83CAB">
        <w:rPr>
          <w:b/>
          <w:bCs/>
          <w:sz w:val="20"/>
          <w:szCs w:val="20"/>
          <w:u w:val="single"/>
        </w:rPr>
        <w:t>OFFICER REPORTS</w:t>
      </w:r>
    </w:p>
    <w:p w:rsidR="001E39F6" w:rsidRDefault="001E39F6">
      <w:pPr>
        <w:rPr>
          <w:b/>
          <w:bCs/>
          <w:sz w:val="20"/>
          <w:szCs w:val="20"/>
          <w:u w:val="single"/>
        </w:rPr>
      </w:pPr>
    </w:p>
    <w:p w:rsidR="00B33596" w:rsidRDefault="001E39F6" w:rsidP="0068461F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President</w:t>
      </w:r>
    </w:p>
    <w:p w:rsidR="005A0E6F" w:rsidRPr="00320023" w:rsidRDefault="00320023" w:rsidP="00320023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International Badge Day.</w:t>
      </w:r>
      <w:r>
        <w:rPr>
          <w:bCs/>
          <w:sz w:val="20"/>
          <w:szCs w:val="20"/>
        </w:rPr>
        <w:t xml:space="preserve"> March 7</w:t>
      </w:r>
    </w:p>
    <w:p w:rsidR="00320023" w:rsidRPr="00795DC4" w:rsidRDefault="00320023" w:rsidP="00320023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Website Updates. </w:t>
      </w:r>
      <w:r>
        <w:rPr>
          <w:bCs/>
          <w:sz w:val="20"/>
          <w:szCs w:val="20"/>
        </w:rPr>
        <w:t xml:space="preserve">Send Cat updates on awards and an updated bid day picture if you haven’t already for the greek.louisiana.edu website. Email any changes by March 2 to </w:t>
      </w:r>
      <w:proofErr w:type="gramStart"/>
      <w:r>
        <w:rPr>
          <w:bCs/>
          <w:sz w:val="20"/>
          <w:szCs w:val="20"/>
        </w:rPr>
        <w:t>ulpanhellenicp@gmail.com .</w:t>
      </w:r>
      <w:proofErr w:type="gramEnd"/>
    </w:p>
    <w:p w:rsidR="00795DC4" w:rsidRDefault="00795DC4" w:rsidP="00795DC4">
      <w:pPr>
        <w:pStyle w:val="ListParagraph"/>
        <w:ind w:left="1440"/>
        <w:rPr>
          <w:b/>
          <w:bCs/>
          <w:sz w:val="20"/>
          <w:szCs w:val="20"/>
        </w:rPr>
      </w:pPr>
    </w:p>
    <w:p w:rsidR="005A0E6F" w:rsidRDefault="001E39F6" w:rsidP="005A0E6F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VP of Membership</w:t>
      </w:r>
    </w:p>
    <w:p w:rsidR="005A0E6F" w:rsidRPr="00320023" w:rsidRDefault="005A0E6F" w:rsidP="005A0E6F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320023">
        <w:rPr>
          <w:b/>
          <w:bCs/>
          <w:sz w:val="20"/>
          <w:szCs w:val="20"/>
        </w:rPr>
        <w:t>Spring Recruitment</w:t>
      </w:r>
      <w:r w:rsidR="00320023">
        <w:rPr>
          <w:bCs/>
          <w:sz w:val="20"/>
          <w:szCs w:val="20"/>
        </w:rPr>
        <w:t xml:space="preserve">. Good luck to everyone handing out their bids, we have heard really great things about last week. Remember to look for a </w:t>
      </w:r>
      <w:proofErr w:type="spellStart"/>
      <w:r w:rsidR="00320023">
        <w:rPr>
          <w:bCs/>
          <w:sz w:val="20"/>
          <w:szCs w:val="20"/>
        </w:rPr>
        <w:t>Panhellenic</w:t>
      </w:r>
      <w:proofErr w:type="spellEnd"/>
      <w:r w:rsidR="00320023">
        <w:rPr>
          <w:bCs/>
          <w:sz w:val="20"/>
          <w:szCs w:val="20"/>
        </w:rPr>
        <w:t xml:space="preserve"> Rep at your bid day for your new members to sign their COB forms. </w:t>
      </w:r>
    </w:p>
    <w:p w:rsidR="00320023" w:rsidRPr="005A0E6F" w:rsidRDefault="00320023" w:rsidP="005A0E6F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Recruitment Meeting</w:t>
      </w:r>
      <w:r>
        <w:rPr>
          <w:bCs/>
          <w:sz w:val="20"/>
          <w:szCs w:val="20"/>
        </w:rPr>
        <w:t xml:space="preserve">. March 3 at 5:30 in the River Room. </w:t>
      </w:r>
    </w:p>
    <w:p w:rsidR="001E39F6" w:rsidRDefault="001E39F6">
      <w:pPr>
        <w:rPr>
          <w:b/>
          <w:bCs/>
          <w:sz w:val="20"/>
          <w:szCs w:val="20"/>
        </w:rPr>
      </w:pPr>
    </w:p>
    <w:p w:rsidR="001E39F6" w:rsidRDefault="001E39F6" w:rsidP="0068461F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VP of Education</w:t>
      </w:r>
    </w:p>
    <w:p w:rsidR="001E39F6" w:rsidRPr="00A346A2" w:rsidRDefault="00320023" w:rsidP="00A346A2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Gamma Chi Applications</w:t>
      </w:r>
      <w:r>
        <w:rPr>
          <w:bCs/>
          <w:sz w:val="20"/>
          <w:szCs w:val="20"/>
        </w:rPr>
        <w:t xml:space="preserve">. Applications will go out online this year. Once you apply you will receive a confirmation email which will provide a link </w:t>
      </w:r>
      <w:r w:rsidR="001F0078">
        <w:rPr>
          <w:bCs/>
          <w:sz w:val="20"/>
          <w:szCs w:val="20"/>
        </w:rPr>
        <w:t xml:space="preserve">to a </w:t>
      </w:r>
      <w:proofErr w:type="spellStart"/>
      <w:r w:rsidR="001F0078">
        <w:rPr>
          <w:bCs/>
          <w:sz w:val="20"/>
          <w:szCs w:val="20"/>
        </w:rPr>
        <w:t>google</w:t>
      </w:r>
      <w:proofErr w:type="spellEnd"/>
      <w:r w:rsidR="001F0078">
        <w:rPr>
          <w:bCs/>
          <w:sz w:val="20"/>
          <w:szCs w:val="20"/>
        </w:rPr>
        <w:t xml:space="preserve"> doc </w:t>
      </w:r>
      <w:r w:rsidR="00A346A2">
        <w:rPr>
          <w:bCs/>
          <w:sz w:val="20"/>
          <w:szCs w:val="20"/>
        </w:rPr>
        <w:t xml:space="preserve">to choose an interview time. Applications will go out March 21 and continue to be open until April 7 at 10am. There will be a $5 application fee. </w:t>
      </w:r>
    </w:p>
    <w:p w:rsidR="00A346A2" w:rsidRPr="00A346A2" w:rsidRDefault="00A346A2" w:rsidP="00A346A2">
      <w:pPr>
        <w:pStyle w:val="ListParagraph"/>
        <w:ind w:left="1440"/>
        <w:rPr>
          <w:b/>
          <w:bCs/>
          <w:sz w:val="20"/>
          <w:szCs w:val="20"/>
        </w:rPr>
      </w:pPr>
    </w:p>
    <w:p w:rsidR="007D5200" w:rsidRDefault="001E39F6" w:rsidP="007D5200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VP of PR</w:t>
      </w:r>
      <w:r w:rsidR="00320023">
        <w:rPr>
          <w:b/>
          <w:bCs/>
          <w:sz w:val="20"/>
          <w:szCs w:val="20"/>
        </w:rPr>
        <w:t xml:space="preserve"> </w:t>
      </w:r>
    </w:p>
    <w:p w:rsidR="00320023" w:rsidRPr="00320023" w:rsidRDefault="00320023" w:rsidP="00320023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Badge Day Flyer</w:t>
      </w:r>
      <w:r>
        <w:rPr>
          <w:bCs/>
          <w:sz w:val="20"/>
          <w:szCs w:val="20"/>
        </w:rPr>
        <w:t xml:space="preserve">. Attached in minutes. </w:t>
      </w:r>
    </w:p>
    <w:p w:rsidR="001E39F6" w:rsidRPr="00320023" w:rsidRDefault="00320023" w:rsidP="00320023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Secret Sis. </w:t>
      </w:r>
      <w:r>
        <w:rPr>
          <w:bCs/>
          <w:sz w:val="20"/>
          <w:szCs w:val="20"/>
        </w:rPr>
        <w:t xml:space="preserve">Watch </w:t>
      </w:r>
      <w:proofErr w:type="spellStart"/>
      <w:r>
        <w:rPr>
          <w:bCs/>
          <w:sz w:val="20"/>
          <w:szCs w:val="20"/>
        </w:rPr>
        <w:t>you</w:t>
      </w:r>
      <w:proofErr w:type="spellEnd"/>
      <w:r>
        <w:rPr>
          <w:bCs/>
          <w:sz w:val="20"/>
          <w:szCs w:val="20"/>
        </w:rPr>
        <w:t xml:space="preserve"> email for your new secret sis assignment! Bring their favorite drink to the next meeting!</w:t>
      </w:r>
    </w:p>
    <w:p w:rsidR="00320023" w:rsidRPr="00320023" w:rsidRDefault="00320023" w:rsidP="00320023">
      <w:pPr>
        <w:pStyle w:val="ListParagraph"/>
        <w:ind w:left="1440"/>
        <w:rPr>
          <w:b/>
          <w:bCs/>
          <w:sz w:val="20"/>
          <w:szCs w:val="20"/>
        </w:rPr>
      </w:pPr>
    </w:p>
    <w:p w:rsidR="00D47E0E" w:rsidRPr="00EF50BA" w:rsidRDefault="001E39F6" w:rsidP="00D47E0E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lastRenderedPageBreak/>
        <w:t xml:space="preserve">VP of Judiciary </w:t>
      </w:r>
      <w:r w:rsidR="00EF50BA">
        <w:rPr>
          <w:b/>
          <w:bCs/>
          <w:sz w:val="20"/>
          <w:szCs w:val="20"/>
        </w:rPr>
        <w:t>– No Report</w:t>
      </w:r>
    </w:p>
    <w:p w:rsidR="00D47E0E" w:rsidRPr="00D47E0E" w:rsidRDefault="00D47E0E" w:rsidP="00D47E0E">
      <w:pPr>
        <w:rPr>
          <w:b/>
          <w:bCs/>
          <w:sz w:val="20"/>
          <w:szCs w:val="20"/>
        </w:rPr>
      </w:pPr>
    </w:p>
    <w:p w:rsidR="001E39F6" w:rsidRPr="00EF50BA" w:rsidRDefault="001E39F6" w:rsidP="00F66C93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 xml:space="preserve">VP of Administration </w:t>
      </w:r>
      <w:r w:rsidR="00EF50BA">
        <w:rPr>
          <w:b/>
          <w:bCs/>
          <w:sz w:val="20"/>
          <w:szCs w:val="20"/>
        </w:rPr>
        <w:t>– No Report</w:t>
      </w:r>
    </w:p>
    <w:p w:rsidR="001E39F6" w:rsidRDefault="001E39F6">
      <w:pPr>
        <w:rPr>
          <w:b/>
          <w:bCs/>
          <w:sz w:val="20"/>
          <w:szCs w:val="20"/>
        </w:rPr>
      </w:pPr>
    </w:p>
    <w:p w:rsidR="00EF50BA" w:rsidRDefault="001E39F6" w:rsidP="00EF50BA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68461F">
        <w:rPr>
          <w:b/>
          <w:bCs/>
          <w:sz w:val="20"/>
          <w:szCs w:val="20"/>
        </w:rPr>
        <w:t>VP of Programming</w:t>
      </w:r>
      <w:r w:rsidR="007D5200">
        <w:rPr>
          <w:b/>
          <w:bCs/>
          <w:sz w:val="20"/>
          <w:szCs w:val="20"/>
        </w:rPr>
        <w:t xml:space="preserve"> </w:t>
      </w:r>
    </w:p>
    <w:p w:rsidR="00EF50BA" w:rsidRDefault="005A0E6F" w:rsidP="005A0E6F">
      <w:pPr>
        <w:pStyle w:val="ListParagraph"/>
        <w:numPr>
          <w:ilvl w:val="1"/>
          <w:numId w:val="2"/>
        </w:numPr>
        <w:rPr>
          <w:b/>
          <w:bCs/>
          <w:sz w:val="20"/>
          <w:szCs w:val="20"/>
        </w:rPr>
      </w:pPr>
      <w:r w:rsidRPr="00EC2431">
        <w:rPr>
          <w:b/>
          <w:bCs/>
          <w:sz w:val="20"/>
          <w:szCs w:val="20"/>
        </w:rPr>
        <w:t>Greek Week</w:t>
      </w:r>
    </w:p>
    <w:p w:rsidR="00EC2431" w:rsidRDefault="00EC2431" w:rsidP="00EC2431">
      <w:pPr>
        <w:pStyle w:val="ListParagraph"/>
        <w:numPr>
          <w:ilvl w:val="2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Specifics Attached.</w:t>
      </w:r>
    </w:p>
    <w:p w:rsidR="00EC2431" w:rsidRDefault="00EC2431" w:rsidP="00EC2431">
      <w:pPr>
        <w:pStyle w:val="ListParagraph"/>
        <w:numPr>
          <w:ilvl w:val="2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Monday – </w:t>
      </w:r>
      <w:r w:rsidRPr="00EC2431">
        <w:rPr>
          <w:bCs/>
          <w:sz w:val="20"/>
          <w:szCs w:val="20"/>
        </w:rPr>
        <w:t>Greeks Got Talent</w:t>
      </w:r>
    </w:p>
    <w:p w:rsidR="00EC2431" w:rsidRDefault="00EC2431" w:rsidP="00EC2431">
      <w:pPr>
        <w:pStyle w:val="ListParagraph"/>
        <w:numPr>
          <w:ilvl w:val="2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Tuesday – </w:t>
      </w:r>
      <w:r w:rsidRPr="00EC2431">
        <w:rPr>
          <w:bCs/>
          <w:sz w:val="20"/>
          <w:szCs w:val="20"/>
        </w:rPr>
        <w:t xml:space="preserve">Greek </w:t>
      </w:r>
      <w:proofErr w:type="spellStart"/>
      <w:r w:rsidRPr="00EC2431">
        <w:rPr>
          <w:bCs/>
          <w:sz w:val="20"/>
          <w:szCs w:val="20"/>
        </w:rPr>
        <w:t>Dodgeball</w:t>
      </w:r>
      <w:proofErr w:type="spellEnd"/>
      <w:r w:rsidRPr="00EC2431">
        <w:rPr>
          <w:bCs/>
          <w:sz w:val="20"/>
          <w:szCs w:val="20"/>
        </w:rPr>
        <w:t xml:space="preserve"> Tourney</w:t>
      </w:r>
    </w:p>
    <w:p w:rsidR="00EC2431" w:rsidRDefault="00EC2431" w:rsidP="00EC2431">
      <w:pPr>
        <w:pStyle w:val="ListParagraph"/>
        <w:numPr>
          <w:ilvl w:val="2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Wednesday – </w:t>
      </w:r>
      <w:r w:rsidRPr="00EC2431">
        <w:rPr>
          <w:bCs/>
          <w:sz w:val="20"/>
          <w:szCs w:val="20"/>
        </w:rPr>
        <w:t xml:space="preserve">Giveback </w:t>
      </w:r>
      <w:r>
        <w:rPr>
          <w:bCs/>
          <w:sz w:val="20"/>
          <w:szCs w:val="20"/>
        </w:rPr>
        <w:t xml:space="preserve">at La </w:t>
      </w:r>
      <w:proofErr w:type="spellStart"/>
      <w:r>
        <w:rPr>
          <w:bCs/>
          <w:sz w:val="20"/>
          <w:szCs w:val="20"/>
        </w:rPr>
        <w:t>Care</w:t>
      </w:r>
      <w:r w:rsidRPr="00EC2431">
        <w:rPr>
          <w:bCs/>
          <w:sz w:val="20"/>
          <w:szCs w:val="20"/>
        </w:rPr>
        <w:t>tta</w:t>
      </w:r>
      <w:proofErr w:type="spellEnd"/>
      <w:r w:rsidRPr="00EC2431">
        <w:rPr>
          <w:bCs/>
          <w:sz w:val="20"/>
          <w:szCs w:val="20"/>
        </w:rPr>
        <w:t xml:space="preserve"> downtown</w:t>
      </w:r>
    </w:p>
    <w:p w:rsidR="00323634" w:rsidRPr="00EC2431" w:rsidRDefault="00EC2431" w:rsidP="00E57707">
      <w:pPr>
        <w:pStyle w:val="ListParagraph"/>
        <w:numPr>
          <w:ilvl w:val="2"/>
          <w:numId w:val="2"/>
        </w:numPr>
        <w:shd w:val="clear" w:color="auto" w:fill="FFFFFF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Thursday-</w:t>
      </w:r>
      <w:r w:rsidRPr="00EC2431">
        <w:rPr>
          <w:bCs/>
          <w:sz w:val="20"/>
          <w:szCs w:val="20"/>
        </w:rPr>
        <w:t>Greek Awards</w:t>
      </w:r>
      <w:r>
        <w:rPr>
          <w:b/>
          <w:bCs/>
          <w:sz w:val="20"/>
          <w:szCs w:val="20"/>
        </w:rPr>
        <w:t xml:space="preserve"> </w:t>
      </w:r>
    </w:p>
    <w:p w:rsidR="000E3BCF" w:rsidRPr="00D83CAB" w:rsidRDefault="000E3BCF">
      <w:pPr>
        <w:pStyle w:val="NormalWeb"/>
        <w:shd w:val="clear" w:color="auto" w:fill="FFFFFF"/>
        <w:spacing w:before="0" w:after="0"/>
        <w:rPr>
          <w:b/>
          <w:sz w:val="20"/>
          <w:szCs w:val="20"/>
        </w:rPr>
      </w:pPr>
    </w:p>
    <w:p w:rsidR="00240BB3" w:rsidRDefault="00240BB3" w:rsidP="00240BB3">
      <w:pPr>
        <w:rPr>
          <w:b/>
          <w:bCs/>
          <w:sz w:val="20"/>
          <w:szCs w:val="20"/>
          <w:u w:val="single"/>
        </w:rPr>
      </w:pPr>
      <w:r w:rsidRPr="00D83CAB">
        <w:rPr>
          <w:b/>
          <w:bCs/>
          <w:sz w:val="20"/>
          <w:szCs w:val="20"/>
          <w:u w:val="single"/>
        </w:rPr>
        <w:t>REPORTS OF STANDING COMMITTEES</w:t>
      </w:r>
    </w:p>
    <w:p w:rsidR="00240BB3" w:rsidRPr="00D83CAB" w:rsidRDefault="00240BB3">
      <w:pPr>
        <w:pStyle w:val="NormalWeb"/>
        <w:shd w:val="clear" w:color="auto" w:fill="FFFFFF"/>
        <w:spacing w:before="0" w:after="0"/>
        <w:rPr>
          <w:sz w:val="20"/>
          <w:szCs w:val="20"/>
        </w:rPr>
      </w:pPr>
    </w:p>
    <w:p w:rsidR="007C0E8B" w:rsidRPr="007C0E8B" w:rsidRDefault="007C0E8B">
      <w:pPr>
        <w:pStyle w:val="NormalWeb"/>
        <w:shd w:val="clear" w:color="auto" w:fill="FFFFFF"/>
        <w:spacing w:before="0" w:after="0"/>
        <w:rPr>
          <w:sz w:val="20"/>
          <w:szCs w:val="20"/>
        </w:rPr>
      </w:pPr>
      <w:r w:rsidRPr="007C0E8B">
        <w:rPr>
          <w:b/>
          <w:sz w:val="20"/>
          <w:szCs w:val="20"/>
        </w:rPr>
        <w:t>Academic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Grade drawings will be announced this week. </w:t>
      </w:r>
    </w:p>
    <w:p w:rsidR="007C0E8B" w:rsidRPr="007C0E8B" w:rsidRDefault="007C0E8B">
      <w:pPr>
        <w:pStyle w:val="NormalWeb"/>
        <w:shd w:val="clear" w:color="auto" w:fill="FFFFFF"/>
        <w:spacing w:before="0" w:after="0"/>
        <w:rPr>
          <w:sz w:val="20"/>
          <w:szCs w:val="20"/>
        </w:rPr>
      </w:pPr>
      <w:r w:rsidRPr="007C0E8B">
        <w:rPr>
          <w:b/>
          <w:sz w:val="20"/>
          <w:szCs w:val="20"/>
        </w:rPr>
        <w:t>Philanthropy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Coffee </w:t>
      </w:r>
      <w:proofErr w:type="gramStart"/>
      <w:r>
        <w:rPr>
          <w:sz w:val="20"/>
          <w:szCs w:val="20"/>
        </w:rPr>
        <w:t>For A</w:t>
      </w:r>
      <w:proofErr w:type="gramEnd"/>
      <w:r>
        <w:rPr>
          <w:sz w:val="20"/>
          <w:szCs w:val="20"/>
        </w:rPr>
        <w:t xml:space="preserve"> Cause date chosen, Monday, April 4. </w:t>
      </w:r>
    </w:p>
    <w:p w:rsidR="007C0E8B" w:rsidRPr="007C0E8B" w:rsidRDefault="007C0E8B">
      <w:pPr>
        <w:pStyle w:val="NormalWeb"/>
        <w:shd w:val="clear" w:color="auto" w:fill="FFFFFF"/>
        <w:spacing w:before="0" w:after="0"/>
        <w:rPr>
          <w:sz w:val="20"/>
          <w:szCs w:val="20"/>
        </w:rPr>
      </w:pPr>
      <w:r w:rsidRPr="007C0E8B">
        <w:rPr>
          <w:b/>
          <w:sz w:val="20"/>
          <w:szCs w:val="20"/>
        </w:rPr>
        <w:t>Social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softHyphen/>
      </w:r>
      <w:r>
        <w:rPr>
          <w:sz w:val="20"/>
          <w:szCs w:val="20"/>
        </w:rPr>
        <w:t xml:space="preserve">–Date chosen for </w:t>
      </w:r>
      <w:proofErr w:type="gramStart"/>
      <w:r w:rsidR="00CC23E1">
        <w:rPr>
          <w:sz w:val="20"/>
          <w:szCs w:val="20"/>
        </w:rPr>
        <w:t>Spring</w:t>
      </w:r>
      <w:proofErr w:type="gramEnd"/>
      <w:r w:rsidR="00CC23E1">
        <w:rPr>
          <w:sz w:val="20"/>
          <w:szCs w:val="20"/>
        </w:rPr>
        <w:t xml:space="preserve"> social! April 14, 4-6, location TBA</w:t>
      </w:r>
    </w:p>
    <w:p w:rsidR="00F32F8E" w:rsidRPr="00D83CAB" w:rsidRDefault="00F32F8E">
      <w:pPr>
        <w:rPr>
          <w:sz w:val="20"/>
          <w:szCs w:val="20"/>
        </w:rPr>
      </w:pPr>
    </w:p>
    <w:p w:rsidR="00F32F8E" w:rsidRDefault="00F32F8E">
      <w:pPr>
        <w:rPr>
          <w:b/>
          <w:sz w:val="20"/>
          <w:szCs w:val="20"/>
        </w:rPr>
      </w:pPr>
      <w:r w:rsidRPr="00D83CAB">
        <w:rPr>
          <w:b/>
          <w:sz w:val="20"/>
          <w:szCs w:val="20"/>
          <w:u w:val="single"/>
        </w:rPr>
        <w:t>ANNOUNCEMENTS</w:t>
      </w:r>
      <w:r w:rsidRPr="00D83CAB">
        <w:rPr>
          <w:b/>
          <w:sz w:val="20"/>
          <w:szCs w:val="20"/>
        </w:rPr>
        <w:t xml:space="preserve"> </w:t>
      </w:r>
    </w:p>
    <w:p w:rsidR="00A346A2" w:rsidRDefault="00A346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Sigma </w:t>
      </w:r>
      <w:proofErr w:type="spellStart"/>
      <w:r>
        <w:rPr>
          <w:b/>
          <w:sz w:val="20"/>
          <w:szCs w:val="20"/>
        </w:rPr>
        <w:t>Sigma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Sigma</w:t>
      </w:r>
      <w:proofErr w:type="spellEnd"/>
    </w:p>
    <w:p w:rsidR="00A346A2" w:rsidRPr="00A346A2" w:rsidRDefault="000E0D41" w:rsidP="00A346A2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>Deadline to register for Dodge ball</w:t>
      </w:r>
      <w:r w:rsidR="00A346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tourney is March 20. </w:t>
      </w:r>
    </w:p>
    <w:p w:rsidR="00A346A2" w:rsidRDefault="00A346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Kappa Delta </w:t>
      </w:r>
    </w:p>
    <w:p w:rsidR="003D68D5" w:rsidRPr="003D68D5" w:rsidRDefault="003D68D5" w:rsidP="003D68D5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3D68D5">
        <w:rPr>
          <w:b/>
          <w:sz w:val="20"/>
          <w:szCs w:val="20"/>
        </w:rPr>
        <w:t>Shamrock Week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March 7-12</w:t>
      </w:r>
    </w:p>
    <w:p w:rsidR="003D68D5" w:rsidRDefault="003D68D5" w:rsidP="003D68D5">
      <w:pPr>
        <w:pStyle w:val="ListParagraph"/>
        <w:numPr>
          <w:ilvl w:val="1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Monday March 7</w:t>
      </w:r>
      <w:r>
        <w:rPr>
          <w:sz w:val="20"/>
          <w:szCs w:val="20"/>
        </w:rPr>
        <w:t xml:space="preserve">. Information Booth-Union, 10-1, Spaghetti Dinner Night 4:30-7:30 @ KD Lodge, $7 a ticket from any KD. </w:t>
      </w:r>
    </w:p>
    <w:p w:rsidR="003D68D5" w:rsidRDefault="003D68D5" w:rsidP="003D68D5">
      <w:pPr>
        <w:pStyle w:val="ListParagraph"/>
        <w:numPr>
          <w:ilvl w:val="1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Thursday March 10</w:t>
      </w:r>
      <w:r w:rsidR="00EC243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Information Booth-Union, 10-1</w:t>
      </w:r>
      <w:r w:rsidR="00EC2431">
        <w:rPr>
          <w:sz w:val="20"/>
          <w:szCs w:val="20"/>
        </w:rPr>
        <w:t>, Giveback night @ GRUB Burger from 4-9.</w:t>
      </w:r>
    </w:p>
    <w:p w:rsidR="003D68D5" w:rsidRPr="003D68D5" w:rsidRDefault="003D68D5" w:rsidP="003D68D5">
      <w:pPr>
        <w:pStyle w:val="ListParagraph"/>
        <w:numPr>
          <w:ilvl w:val="1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Saturday March 11</w:t>
      </w:r>
      <w:r w:rsidR="00EC2431">
        <w:rPr>
          <w:b/>
          <w:sz w:val="20"/>
          <w:szCs w:val="20"/>
        </w:rPr>
        <w:t xml:space="preserve">. </w:t>
      </w:r>
      <w:r w:rsidR="00EC2431">
        <w:rPr>
          <w:sz w:val="20"/>
          <w:szCs w:val="20"/>
        </w:rPr>
        <w:t xml:space="preserve">Shamrock Carnival @ First Baptist Downtown Gym (1100 Lee Ave.) </w:t>
      </w:r>
    </w:p>
    <w:p w:rsidR="00A05BAF" w:rsidRDefault="00A346A2" w:rsidP="003D68D5">
      <w:pPr>
        <w:tabs>
          <w:tab w:val="left" w:pos="318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Delta </w:t>
      </w:r>
      <w:proofErr w:type="spellStart"/>
      <w:r>
        <w:rPr>
          <w:b/>
          <w:sz w:val="20"/>
          <w:szCs w:val="20"/>
        </w:rPr>
        <w:t>Delta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Delta</w:t>
      </w:r>
      <w:proofErr w:type="spellEnd"/>
      <w:r w:rsidR="003D68D5">
        <w:rPr>
          <w:b/>
          <w:sz w:val="20"/>
          <w:szCs w:val="20"/>
        </w:rPr>
        <w:tab/>
        <w:t xml:space="preserve"> </w:t>
      </w:r>
    </w:p>
    <w:p w:rsidR="00A346A2" w:rsidRPr="00A346A2" w:rsidRDefault="00A346A2" w:rsidP="00A346A2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Event with KD and </w:t>
      </w:r>
      <w:proofErr w:type="spellStart"/>
      <w:r>
        <w:rPr>
          <w:sz w:val="20"/>
          <w:szCs w:val="20"/>
        </w:rPr>
        <w:t>AOPi</w:t>
      </w:r>
      <w:proofErr w:type="spellEnd"/>
      <w:r>
        <w:rPr>
          <w:sz w:val="20"/>
          <w:szCs w:val="20"/>
        </w:rPr>
        <w:t xml:space="preserve"> March 11 at 12:30, dying Easter eggs. Bring your own Easter eggs if you can! </w:t>
      </w:r>
    </w:p>
    <w:p w:rsidR="00A346A2" w:rsidRPr="00A346A2" w:rsidRDefault="00A346A2" w:rsidP="00A346A2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March 21 FREE yoga class for the </w:t>
      </w:r>
      <w:proofErr w:type="spellStart"/>
      <w:proofErr w:type="gramStart"/>
      <w:r>
        <w:rPr>
          <w:sz w:val="20"/>
          <w:szCs w:val="20"/>
        </w:rPr>
        <w:t>greek</w:t>
      </w:r>
      <w:proofErr w:type="spellEnd"/>
      <w:proofErr w:type="gramEnd"/>
      <w:r>
        <w:rPr>
          <w:sz w:val="20"/>
          <w:szCs w:val="20"/>
        </w:rPr>
        <w:t xml:space="preserve"> community! At 5:30 in the grass area between the Union and the </w:t>
      </w:r>
      <w:proofErr w:type="spellStart"/>
      <w:r>
        <w:rPr>
          <w:sz w:val="20"/>
          <w:szCs w:val="20"/>
        </w:rPr>
        <w:t>Pavillion</w:t>
      </w:r>
      <w:proofErr w:type="spellEnd"/>
      <w:r>
        <w:rPr>
          <w:sz w:val="20"/>
          <w:szCs w:val="20"/>
        </w:rPr>
        <w:t xml:space="preserve">. </w:t>
      </w:r>
    </w:p>
    <w:p w:rsidR="00A346A2" w:rsidRDefault="00A346A2" w:rsidP="00A346A2">
      <w:pPr>
        <w:rPr>
          <w:b/>
          <w:sz w:val="20"/>
          <w:szCs w:val="20"/>
        </w:rPr>
      </w:pPr>
      <w:r>
        <w:rPr>
          <w:b/>
          <w:sz w:val="20"/>
          <w:szCs w:val="20"/>
        </w:rPr>
        <w:t>Alpha Omicron Pi</w:t>
      </w:r>
    </w:p>
    <w:p w:rsidR="00A346A2" w:rsidRPr="00A346A2" w:rsidRDefault="00A346A2" w:rsidP="00A346A2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>Social with Delta and KD coming up soon.</w:t>
      </w:r>
    </w:p>
    <w:p w:rsidR="00A346A2" w:rsidRPr="00A346A2" w:rsidRDefault="00A346A2" w:rsidP="00A346A2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>Spike Out Tourney – April 9</w:t>
      </w:r>
      <w:r w:rsidRPr="00A346A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more info to come.</w:t>
      </w:r>
    </w:p>
    <w:p w:rsidR="00A346A2" w:rsidRDefault="00A346A2" w:rsidP="00A346A2">
      <w:pPr>
        <w:rPr>
          <w:b/>
          <w:sz w:val="20"/>
          <w:szCs w:val="20"/>
        </w:rPr>
      </w:pPr>
      <w:r>
        <w:rPr>
          <w:b/>
          <w:sz w:val="20"/>
          <w:szCs w:val="20"/>
        </w:rPr>
        <w:t>Alpha Delta Pi</w:t>
      </w:r>
    </w:p>
    <w:p w:rsidR="00A346A2" w:rsidRPr="00A346A2" w:rsidRDefault="00A346A2" w:rsidP="00A346A2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>First social of the semester this Friday with Sigma Chi</w:t>
      </w:r>
    </w:p>
    <w:p w:rsidR="00A346A2" w:rsidRPr="00A346A2" w:rsidRDefault="00A346A2" w:rsidP="00A346A2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sz w:val="20"/>
          <w:szCs w:val="20"/>
        </w:rPr>
        <w:t>Big Thanks to KD and Delta for letting us use their house throughout spring recruitment.</w:t>
      </w:r>
    </w:p>
    <w:p w:rsidR="00A346A2" w:rsidRDefault="00A346A2" w:rsidP="00A346A2">
      <w:pPr>
        <w:rPr>
          <w:b/>
          <w:sz w:val="20"/>
          <w:szCs w:val="20"/>
        </w:rPr>
      </w:pPr>
      <w:r>
        <w:rPr>
          <w:b/>
          <w:sz w:val="20"/>
          <w:szCs w:val="20"/>
        </w:rPr>
        <w:t>Phi Mu</w:t>
      </w:r>
    </w:p>
    <w:p w:rsidR="00A346A2" w:rsidRPr="00A346A2" w:rsidRDefault="00A346A2" w:rsidP="00A346A2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CC23E1">
        <w:rPr>
          <w:b/>
          <w:sz w:val="20"/>
          <w:szCs w:val="20"/>
        </w:rPr>
        <w:t>Big Man On Campus</w:t>
      </w:r>
      <w:r>
        <w:rPr>
          <w:sz w:val="20"/>
          <w:szCs w:val="20"/>
        </w:rPr>
        <w:t xml:space="preserve"> – March 13. Any Phi Mu has tickets.</w:t>
      </w:r>
    </w:p>
    <w:p w:rsidR="00A346A2" w:rsidRPr="003D68D5" w:rsidRDefault="00A346A2" w:rsidP="00A346A2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3D68D5">
        <w:rPr>
          <w:sz w:val="20"/>
          <w:szCs w:val="20"/>
        </w:rPr>
        <w:t xml:space="preserve">Give Back night at Hurricane </w:t>
      </w:r>
      <w:r w:rsidR="003D68D5" w:rsidRPr="003D68D5">
        <w:rPr>
          <w:sz w:val="20"/>
          <w:szCs w:val="20"/>
        </w:rPr>
        <w:t>Wings March 3 from 10am-11pm for CMN</w:t>
      </w:r>
      <w:r w:rsidRPr="003D68D5">
        <w:rPr>
          <w:sz w:val="20"/>
          <w:szCs w:val="20"/>
        </w:rPr>
        <w:t>H</w:t>
      </w:r>
    </w:p>
    <w:p w:rsidR="00A346A2" w:rsidRDefault="00A346A2" w:rsidP="00A346A2">
      <w:pPr>
        <w:rPr>
          <w:b/>
          <w:sz w:val="20"/>
          <w:szCs w:val="20"/>
        </w:rPr>
      </w:pPr>
      <w:r w:rsidRPr="003D68D5">
        <w:rPr>
          <w:b/>
          <w:sz w:val="20"/>
          <w:szCs w:val="20"/>
        </w:rPr>
        <w:t>Sigma Lambda Gamma</w:t>
      </w:r>
    </w:p>
    <w:p w:rsidR="00A346A2" w:rsidRPr="00A346A2" w:rsidRDefault="00A346A2" w:rsidP="00A346A2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i/>
          <w:sz w:val="20"/>
          <w:szCs w:val="20"/>
        </w:rPr>
        <w:t>none</w:t>
      </w:r>
    </w:p>
    <w:p w:rsidR="00A346A2" w:rsidRDefault="00A346A2" w:rsidP="00A346A2">
      <w:pPr>
        <w:rPr>
          <w:b/>
          <w:sz w:val="20"/>
          <w:szCs w:val="20"/>
        </w:rPr>
      </w:pPr>
      <w:r>
        <w:rPr>
          <w:b/>
          <w:sz w:val="20"/>
          <w:szCs w:val="20"/>
        </w:rPr>
        <w:t>Gamma Rho Lambda</w:t>
      </w:r>
    </w:p>
    <w:p w:rsidR="00A346A2" w:rsidRPr="00A346A2" w:rsidRDefault="00A346A2" w:rsidP="00A346A2">
      <w:pPr>
        <w:pStyle w:val="ListParagraph"/>
        <w:numPr>
          <w:ilvl w:val="0"/>
          <w:numId w:val="6"/>
        </w:numPr>
        <w:rPr>
          <w:b/>
          <w:bCs/>
          <w:sz w:val="20"/>
          <w:szCs w:val="20"/>
          <w:u w:val="single"/>
        </w:rPr>
      </w:pPr>
      <w:r>
        <w:rPr>
          <w:bCs/>
          <w:i/>
          <w:sz w:val="20"/>
          <w:szCs w:val="20"/>
        </w:rPr>
        <w:t>none</w:t>
      </w:r>
    </w:p>
    <w:p w:rsidR="00F32F8E" w:rsidRDefault="00F32F8E">
      <w:pPr>
        <w:shd w:val="clear" w:color="auto" w:fill="FFFFFF"/>
        <w:rPr>
          <w:sz w:val="20"/>
          <w:szCs w:val="20"/>
        </w:rPr>
      </w:pPr>
      <w:r w:rsidRPr="00D83CAB">
        <w:rPr>
          <w:b/>
          <w:bCs/>
          <w:sz w:val="20"/>
          <w:szCs w:val="20"/>
          <w:u w:val="single"/>
        </w:rPr>
        <w:t>ADJOURNMENT</w:t>
      </w:r>
      <w:r w:rsidRPr="00D83CAB">
        <w:rPr>
          <w:sz w:val="20"/>
          <w:szCs w:val="20"/>
        </w:rPr>
        <w:t xml:space="preserve">  </w:t>
      </w:r>
    </w:p>
    <w:p w:rsidR="00CC7D5A" w:rsidRDefault="000E469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4:41</w:t>
      </w:r>
      <w:r w:rsidR="003D68D5">
        <w:rPr>
          <w:sz w:val="20"/>
          <w:szCs w:val="20"/>
        </w:rPr>
        <w:t xml:space="preserve"> </w:t>
      </w:r>
      <w:r>
        <w:rPr>
          <w:sz w:val="20"/>
          <w:szCs w:val="20"/>
        </w:rPr>
        <w:t>PM</w:t>
      </w:r>
    </w:p>
    <w:p w:rsidR="001D7AB3" w:rsidRDefault="004A047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Megan </w:t>
      </w:r>
      <w:proofErr w:type="spellStart"/>
      <w:r>
        <w:rPr>
          <w:sz w:val="20"/>
          <w:szCs w:val="20"/>
        </w:rPr>
        <w:t>Malmay</w:t>
      </w:r>
      <w:proofErr w:type="spellEnd"/>
      <w:r>
        <w:rPr>
          <w:sz w:val="20"/>
          <w:szCs w:val="20"/>
        </w:rPr>
        <w:t>, Secretary</w:t>
      </w:r>
    </w:p>
    <w:p w:rsidR="001D7AB3" w:rsidRPr="00D83CAB" w:rsidRDefault="001D7AB3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Approval: </w:t>
      </w:r>
      <w:r w:rsidR="000E4697">
        <w:rPr>
          <w:sz w:val="20"/>
          <w:szCs w:val="20"/>
        </w:rPr>
        <w:t>3/2/16</w:t>
      </w:r>
    </w:p>
    <w:p w:rsidR="00A82DB8" w:rsidRPr="00D83CAB" w:rsidRDefault="00A82DB8">
      <w:pPr>
        <w:shd w:val="clear" w:color="auto" w:fill="FFFFFF"/>
      </w:pPr>
    </w:p>
    <w:sectPr w:rsidR="00A82DB8" w:rsidRPr="00D83CAB" w:rsidSect="00A05BAF">
      <w:headerReference w:type="default" r:id="rId8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2A1" w:rsidRDefault="004922A1">
      <w:r>
        <w:separator/>
      </w:r>
    </w:p>
  </w:endnote>
  <w:endnote w:type="continuationSeparator" w:id="0">
    <w:p w:rsidR="004922A1" w:rsidRDefault="0049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2A1" w:rsidRDefault="004922A1">
      <w:r>
        <w:separator/>
      </w:r>
    </w:p>
  </w:footnote>
  <w:footnote w:type="continuationSeparator" w:id="0">
    <w:p w:rsidR="004922A1" w:rsidRDefault="00492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634" w:rsidRDefault="00D83CAB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346200" cy="14859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3634" w:rsidRDefault="003236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000000CB">
      <w:start w:val="1"/>
      <w:numFmt w:val="bullet"/>
      <w:lvlText w:val="▪"/>
      <w:lvlJc w:val="left"/>
      <w:pPr>
        <w:ind w:left="2160" w:hanging="360"/>
      </w:pPr>
    </w:lvl>
    <w:lvl w:ilvl="3" w:tplc="000000CC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271D33"/>
    <w:multiLevelType w:val="hybridMultilevel"/>
    <w:tmpl w:val="5AF4C2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67384"/>
    <w:multiLevelType w:val="hybridMultilevel"/>
    <w:tmpl w:val="C9A0A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42506"/>
    <w:multiLevelType w:val="hybridMultilevel"/>
    <w:tmpl w:val="694AB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05B0"/>
    <w:rsid w:val="00080388"/>
    <w:rsid w:val="00086D5E"/>
    <w:rsid w:val="000E0D41"/>
    <w:rsid w:val="000E3BCF"/>
    <w:rsid w:val="000E4697"/>
    <w:rsid w:val="00104E0E"/>
    <w:rsid w:val="00154B7D"/>
    <w:rsid w:val="001D7AB3"/>
    <w:rsid w:val="001E39F6"/>
    <w:rsid w:val="001F0078"/>
    <w:rsid w:val="001F69CB"/>
    <w:rsid w:val="00235ADB"/>
    <w:rsid w:val="00240BB3"/>
    <w:rsid w:val="00264691"/>
    <w:rsid w:val="00282E5A"/>
    <w:rsid w:val="00291203"/>
    <w:rsid w:val="002A620C"/>
    <w:rsid w:val="002D3390"/>
    <w:rsid w:val="0031196B"/>
    <w:rsid w:val="00320023"/>
    <w:rsid w:val="00323634"/>
    <w:rsid w:val="00364A59"/>
    <w:rsid w:val="003853D5"/>
    <w:rsid w:val="003D5835"/>
    <w:rsid w:val="003D68D5"/>
    <w:rsid w:val="003E1081"/>
    <w:rsid w:val="00436840"/>
    <w:rsid w:val="00485648"/>
    <w:rsid w:val="004922A1"/>
    <w:rsid w:val="004A0477"/>
    <w:rsid w:val="00557DCD"/>
    <w:rsid w:val="00580495"/>
    <w:rsid w:val="005A0E6F"/>
    <w:rsid w:val="005D480E"/>
    <w:rsid w:val="006254C6"/>
    <w:rsid w:val="00626A29"/>
    <w:rsid w:val="00643349"/>
    <w:rsid w:val="00650757"/>
    <w:rsid w:val="00652FC4"/>
    <w:rsid w:val="006621E3"/>
    <w:rsid w:val="00672F0F"/>
    <w:rsid w:val="0068461F"/>
    <w:rsid w:val="00694F23"/>
    <w:rsid w:val="006A1838"/>
    <w:rsid w:val="006A2C66"/>
    <w:rsid w:val="006B3030"/>
    <w:rsid w:val="006C6890"/>
    <w:rsid w:val="006E28D9"/>
    <w:rsid w:val="006F1F2C"/>
    <w:rsid w:val="00795DC4"/>
    <w:rsid w:val="007C0E8B"/>
    <w:rsid w:val="007D5200"/>
    <w:rsid w:val="007E2540"/>
    <w:rsid w:val="00814131"/>
    <w:rsid w:val="0082333C"/>
    <w:rsid w:val="0082579E"/>
    <w:rsid w:val="00867542"/>
    <w:rsid w:val="00875B58"/>
    <w:rsid w:val="008C2599"/>
    <w:rsid w:val="00922011"/>
    <w:rsid w:val="00927415"/>
    <w:rsid w:val="00960808"/>
    <w:rsid w:val="00960E91"/>
    <w:rsid w:val="00A05BAF"/>
    <w:rsid w:val="00A346A2"/>
    <w:rsid w:val="00A82DB8"/>
    <w:rsid w:val="00A850A4"/>
    <w:rsid w:val="00A858BF"/>
    <w:rsid w:val="00AA3EA8"/>
    <w:rsid w:val="00AB5A95"/>
    <w:rsid w:val="00AE1EB4"/>
    <w:rsid w:val="00B33596"/>
    <w:rsid w:val="00B93A1B"/>
    <w:rsid w:val="00BD2488"/>
    <w:rsid w:val="00BD7DD5"/>
    <w:rsid w:val="00C105B0"/>
    <w:rsid w:val="00C31DB7"/>
    <w:rsid w:val="00C74C72"/>
    <w:rsid w:val="00CA176C"/>
    <w:rsid w:val="00CB4919"/>
    <w:rsid w:val="00CC23E1"/>
    <w:rsid w:val="00CC7D5A"/>
    <w:rsid w:val="00CD280C"/>
    <w:rsid w:val="00CF536F"/>
    <w:rsid w:val="00CF5EDA"/>
    <w:rsid w:val="00D027A4"/>
    <w:rsid w:val="00D30D88"/>
    <w:rsid w:val="00D42D2C"/>
    <w:rsid w:val="00D438FA"/>
    <w:rsid w:val="00D47E0E"/>
    <w:rsid w:val="00D83CAB"/>
    <w:rsid w:val="00DA345D"/>
    <w:rsid w:val="00DD1044"/>
    <w:rsid w:val="00DD7191"/>
    <w:rsid w:val="00DF693B"/>
    <w:rsid w:val="00E307A0"/>
    <w:rsid w:val="00E75252"/>
    <w:rsid w:val="00EC2431"/>
    <w:rsid w:val="00EC26F2"/>
    <w:rsid w:val="00EC6953"/>
    <w:rsid w:val="00EF50BA"/>
    <w:rsid w:val="00F0056A"/>
    <w:rsid w:val="00F21A8D"/>
    <w:rsid w:val="00F32F8E"/>
    <w:rsid w:val="00F41B34"/>
    <w:rsid w:val="00F66C93"/>
    <w:rsid w:val="00F8546D"/>
    <w:rsid w:val="00FD2119"/>
    <w:rsid w:val="00FF025C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0F"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72F0F"/>
    <w:rPr>
      <w:rFonts w:ascii="Symbol" w:hAnsi="Symbol"/>
    </w:rPr>
  </w:style>
  <w:style w:type="character" w:customStyle="1" w:styleId="WW8Num1z1">
    <w:name w:val="WW8Num1z1"/>
    <w:rsid w:val="00672F0F"/>
    <w:rPr>
      <w:rFonts w:ascii="Courier New" w:hAnsi="Courier New" w:cs="Courier New"/>
    </w:rPr>
  </w:style>
  <w:style w:type="character" w:customStyle="1" w:styleId="WW8Num1z2">
    <w:name w:val="WW8Num1z2"/>
    <w:rsid w:val="00672F0F"/>
    <w:rPr>
      <w:rFonts w:ascii="Wingdings" w:hAnsi="Wingdings"/>
    </w:rPr>
  </w:style>
  <w:style w:type="character" w:customStyle="1" w:styleId="WW8Num2z0">
    <w:name w:val="WW8Num2z0"/>
    <w:rsid w:val="00672F0F"/>
    <w:rPr>
      <w:rFonts w:ascii="Symbol" w:hAnsi="Symbol"/>
    </w:rPr>
  </w:style>
  <w:style w:type="character" w:customStyle="1" w:styleId="WW8Num2z1">
    <w:name w:val="WW8Num2z1"/>
    <w:rsid w:val="00672F0F"/>
    <w:rPr>
      <w:rFonts w:ascii="Courier New" w:hAnsi="Courier New" w:cs="Courier New"/>
    </w:rPr>
  </w:style>
  <w:style w:type="character" w:customStyle="1" w:styleId="WW8Num2z2">
    <w:name w:val="WW8Num2z2"/>
    <w:rsid w:val="00672F0F"/>
    <w:rPr>
      <w:rFonts w:ascii="Wingdings" w:hAnsi="Wingdings"/>
    </w:rPr>
  </w:style>
  <w:style w:type="character" w:styleId="Strong">
    <w:name w:val="Strong"/>
    <w:qFormat/>
    <w:rsid w:val="00672F0F"/>
    <w:rPr>
      <w:b/>
      <w:bCs/>
    </w:rPr>
  </w:style>
  <w:style w:type="character" w:customStyle="1" w:styleId="HeaderChar">
    <w:name w:val="Header Char"/>
    <w:rsid w:val="00672F0F"/>
    <w:rPr>
      <w:rFonts w:eastAsia="SimSun"/>
      <w:sz w:val="24"/>
      <w:szCs w:val="24"/>
    </w:rPr>
  </w:style>
  <w:style w:type="character" w:customStyle="1" w:styleId="FooterChar">
    <w:name w:val="Footer Char"/>
    <w:rsid w:val="00672F0F"/>
    <w:rPr>
      <w:rFonts w:eastAsia="SimSun"/>
      <w:sz w:val="24"/>
      <w:szCs w:val="24"/>
    </w:rPr>
  </w:style>
  <w:style w:type="character" w:customStyle="1" w:styleId="BalloonTextChar">
    <w:name w:val="Balloon Text Char"/>
    <w:rsid w:val="00672F0F"/>
    <w:rPr>
      <w:rFonts w:ascii="Tahoma" w:eastAsia="SimSu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672F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672F0F"/>
    <w:pPr>
      <w:spacing w:after="120"/>
    </w:pPr>
  </w:style>
  <w:style w:type="paragraph" w:styleId="List">
    <w:name w:val="List"/>
    <w:basedOn w:val="BodyText"/>
    <w:semiHidden/>
    <w:rsid w:val="00672F0F"/>
    <w:rPr>
      <w:rFonts w:cs="Tahoma"/>
    </w:rPr>
  </w:style>
  <w:style w:type="paragraph" w:styleId="Caption">
    <w:name w:val="caption"/>
    <w:basedOn w:val="Normal"/>
    <w:qFormat/>
    <w:rsid w:val="00672F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72F0F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672F0F"/>
    <w:pPr>
      <w:spacing w:before="280" w:after="280"/>
    </w:pPr>
    <w:rPr>
      <w:rFonts w:eastAsia="Times New Roman"/>
    </w:rPr>
  </w:style>
  <w:style w:type="paragraph" w:styleId="DocumentMap">
    <w:name w:val="Document Map"/>
    <w:basedOn w:val="Normal"/>
    <w:rsid w:val="00672F0F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672F0F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672F0F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672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0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611D8-5A81-455C-8630-E9F16C8D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Panhellenic Minutes for</vt:lpstr>
    </vt:vector>
  </TitlesOfParts>
  <Company>NPC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Panhellenic Minutes for</dc:title>
  <dc:creator>Sara Taylor</dc:creator>
  <cp:lastModifiedBy>amc4697</cp:lastModifiedBy>
  <cp:revision>2</cp:revision>
  <cp:lastPrinted>2012-11-26T20:59:00Z</cp:lastPrinted>
  <dcterms:created xsi:type="dcterms:W3CDTF">2016-03-15T15:44:00Z</dcterms:created>
  <dcterms:modified xsi:type="dcterms:W3CDTF">2016-03-15T15:44:00Z</dcterms:modified>
</cp:coreProperties>
</file>