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83CAB" w:rsidRPr="00D83CAB" w:rsidRDefault="00D83CAB" w:rsidP="00D83CAB">
      <w:pPr>
        <w:rPr>
          <w:rFonts w:ascii="Arial" w:hAnsi="Arial" w:cs="Arial"/>
          <w:b/>
          <w:bCs/>
        </w:rPr>
      </w:pPr>
      <w:r w:rsidRPr="00D83CAB">
        <w:rPr>
          <w:rFonts w:ascii="Arial" w:hAnsi="Arial" w:cs="Arial"/>
          <w:b/>
          <w:bCs/>
        </w:rPr>
        <w:tab/>
      </w:r>
    </w:p>
    <w:p w:rsidR="00D83CAB" w:rsidRPr="00D83CAB" w:rsidRDefault="00D83CAB" w:rsidP="00D83CAB">
      <w:pPr>
        <w:jc w:val="center"/>
        <w:rPr>
          <w:b/>
          <w:bCs/>
        </w:rPr>
      </w:pPr>
      <w:r w:rsidRPr="00D83CAB">
        <w:rPr>
          <w:b/>
          <w:bCs/>
        </w:rPr>
        <w:t>Minutes of the University of Louisiana at Lafayette Panhellenic Council</w:t>
      </w:r>
    </w:p>
    <w:p w:rsidR="00F32F8E" w:rsidRPr="00D83CAB" w:rsidRDefault="00217153" w:rsidP="00D83CAB">
      <w:pPr>
        <w:jc w:val="center"/>
        <w:rPr>
          <w:b/>
          <w:bCs/>
        </w:rPr>
      </w:pPr>
      <w:r>
        <w:rPr>
          <w:b/>
          <w:bCs/>
        </w:rPr>
        <w:t>3/</w:t>
      </w:r>
      <w:r w:rsidR="000A4123">
        <w:rPr>
          <w:b/>
          <w:bCs/>
        </w:rPr>
        <w:t>21</w:t>
      </w:r>
      <w:r w:rsidR="00EF50BA">
        <w:rPr>
          <w:b/>
          <w:bCs/>
        </w:rPr>
        <w:t>/16</w:t>
      </w:r>
    </w:p>
    <w:p w:rsidR="00F32F8E" w:rsidRPr="00D83CAB" w:rsidRDefault="00F32F8E">
      <w:pPr>
        <w:rPr>
          <w:sz w:val="20"/>
          <w:szCs w:val="20"/>
        </w:rPr>
      </w:pPr>
    </w:p>
    <w:p w:rsidR="00F32F8E" w:rsidRPr="00D83CAB" w:rsidRDefault="00A82DB8">
      <w:pPr>
        <w:rPr>
          <w:sz w:val="20"/>
          <w:szCs w:val="20"/>
        </w:rPr>
      </w:pPr>
      <w:r w:rsidRPr="00D83CAB">
        <w:rPr>
          <w:sz w:val="20"/>
          <w:szCs w:val="20"/>
        </w:rPr>
        <w:t xml:space="preserve">The </w:t>
      </w:r>
      <w:r w:rsidR="00D83CAB" w:rsidRPr="00D83CAB">
        <w:rPr>
          <w:sz w:val="20"/>
          <w:szCs w:val="20"/>
        </w:rPr>
        <w:t xml:space="preserve">regular </w:t>
      </w:r>
      <w:r w:rsidR="00F32F8E" w:rsidRPr="00D83CAB">
        <w:rPr>
          <w:sz w:val="20"/>
          <w:szCs w:val="20"/>
        </w:rPr>
        <w:t>meeting wa</w:t>
      </w:r>
      <w:r w:rsidRPr="00D83CAB">
        <w:rPr>
          <w:sz w:val="20"/>
          <w:szCs w:val="20"/>
        </w:rPr>
        <w:t xml:space="preserve">s called to order by President </w:t>
      </w:r>
      <w:r w:rsidR="00D83CAB" w:rsidRPr="00D83CAB">
        <w:rPr>
          <w:sz w:val="20"/>
          <w:szCs w:val="20"/>
        </w:rPr>
        <w:t>Catherine Bailey</w:t>
      </w:r>
      <w:r w:rsidRPr="00D83CAB">
        <w:rPr>
          <w:sz w:val="20"/>
          <w:szCs w:val="20"/>
        </w:rPr>
        <w:t xml:space="preserve"> at </w:t>
      </w:r>
      <w:r w:rsidR="00D83CAB" w:rsidRPr="00D83CAB">
        <w:rPr>
          <w:sz w:val="20"/>
          <w:szCs w:val="20"/>
        </w:rPr>
        <w:t xml:space="preserve">4:00pm in the Union, </w:t>
      </w:r>
      <w:r w:rsidR="00217153">
        <w:rPr>
          <w:sz w:val="20"/>
          <w:szCs w:val="20"/>
        </w:rPr>
        <w:t>River</w:t>
      </w:r>
      <w:r w:rsidR="00D83CAB" w:rsidRPr="00D83CAB">
        <w:rPr>
          <w:sz w:val="20"/>
          <w:szCs w:val="20"/>
        </w:rPr>
        <w:t xml:space="preserve"> Room on the University of Louisiana at Lafayette’s campus</w:t>
      </w:r>
      <w:r w:rsidR="00F32F8E" w:rsidRPr="00D83CAB">
        <w:rPr>
          <w:sz w:val="20"/>
          <w:szCs w:val="20"/>
        </w:rPr>
        <w:t>.  Th</w:t>
      </w:r>
      <w:r w:rsidRPr="00D83CAB">
        <w:rPr>
          <w:sz w:val="20"/>
          <w:szCs w:val="20"/>
        </w:rPr>
        <w:t xml:space="preserve">e roll was called by Secretary </w:t>
      </w:r>
      <w:r w:rsidR="00D83CAB" w:rsidRPr="00D83CAB">
        <w:rPr>
          <w:sz w:val="20"/>
          <w:szCs w:val="20"/>
        </w:rPr>
        <w:t>Megan Malmay</w:t>
      </w:r>
    </w:p>
    <w:p w:rsidR="00F32F8E" w:rsidRPr="00D83CAB" w:rsidRDefault="00F32F8E">
      <w:pPr>
        <w:rPr>
          <w:sz w:val="20"/>
          <w:szCs w:val="20"/>
        </w:rPr>
      </w:pPr>
    </w:p>
    <w:p w:rsidR="00D83CAB" w:rsidRPr="00D83CAB" w:rsidRDefault="00F32F8E" w:rsidP="00D83CAB">
      <w:pPr>
        <w:rPr>
          <w:color w:val="000000" w:themeColor="text1"/>
          <w:sz w:val="19"/>
          <w:szCs w:val="19"/>
        </w:rPr>
      </w:pPr>
      <w:r w:rsidRPr="00D83CAB">
        <w:rPr>
          <w:b/>
          <w:sz w:val="20"/>
          <w:szCs w:val="20"/>
          <w:u w:val="single"/>
        </w:rPr>
        <w:t>ROLL CALL</w:t>
      </w:r>
      <w:r w:rsidR="00D83CAB">
        <w:rPr>
          <w:b/>
          <w:sz w:val="20"/>
          <w:szCs w:val="20"/>
        </w:rPr>
        <w:t xml:space="preserve">: </w:t>
      </w:r>
      <w:r w:rsidR="00D83CAB" w:rsidRPr="00D83CAB">
        <w:rPr>
          <w:color w:val="000000" w:themeColor="text1"/>
          <w:sz w:val="19"/>
          <w:szCs w:val="19"/>
        </w:rPr>
        <w:t xml:space="preserve"> </w:t>
      </w:r>
    </w:p>
    <w:p w:rsidR="00F32F8E" w:rsidRPr="00D83CAB" w:rsidRDefault="00F32F8E" w:rsidP="00C105B0">
      <w:pPr>
        <w:rPr>
          <w:color w:val="000000" w:themeColor="text1"/>
          <w:sz w:val="19"/>
          <w:szCs w:val="19"/>
        </w:rPr>
      </w:pPr>
      <w:r w:rsidRPr="00D83CAB">
        <w:rPr>
          <w:color w:val="000000" w:themeColor="text1"/>
          <w:sz w:val="19"/>
          <w:szCs w:val="19"/>
        </w:rPr>
        <w:t></w:t>
      </w:r>
      <w:r w:rsidRPr="00D83CAB">
        <w:rPr>
          <w:color w:val="000000" w:themeColor="text1"/>
          <w:sz w:val="19"/>
          <w:szCs w:val="19"/>
        </w:rPr>
        <w:t></w:t>
      </w:r>
      <w:r w:rsidR="00C105B0" w:rsidRPr="00D83CAB">
        <w:rPr>
          <w:color w:val="000000" w:themeColor="text1"/>
          <w:sz w:val="19"/>
          <w:szCs w:val="19"/>
        </w:rPr>
        <w:t></w:t>
      </w:r>
    </w:p>
    <w:p w:rsidR="00D83CAB" w:rsidRPr="00D83CAB" w:rsidRDefault="00D83CAB" w:rsidP="00D83CAB">
      <w:pPr>
        <w:rPr>
          <w:b/>
          <w:bCs/>
          <w:sz w:val="20"/>
          <w:szCs w:val="20"/>
          <w:u w:val="single"/>
        </w:rPr>
      </w:pPr>
      <w:r>
        <w:rPr>
          <w:sz w:val="20"/>
          <w:szCs w:val="20"/>
        </w:rPr>
        <w:t xml:space="preserve"> </w:t>
      </w:r>
      <w:r>
        <w:rPr>
          <w:sz w:val="20"/>
          <w:szCs w:val="20"/>
        </w:rPr>
        <w:sym w:font="Symbol" w:char="F053"/>
      </w:r>
      <w:r>
        <w:rPr>
          <w:sz w:val="20"/>
          <w:szCs w:val="20"/>
        </w:rPr>
        <w:sym w:font="Symbol" w:char="F053"/>
      </w:r>
      <w:r>
        <w:rPr>
          <w:sz w:val="20"/>
          <w:szCs w:val="20"/>
        </w:rPr>
        <w:sym w:font="Symbol" w:char="F053"/>
      </w:r>
      <w:r>
        <w:rPr>
          <w:sz w:val="20"/>
          <w:szCs w:val="20"/>
        </w:rPr>
        <w:t xml:space="preserve"> (All Present), </w:t>
      </w:r>
      <w:r>
        <w:rPr>
          <w:sz w:val="20"/>
          <w:szCs w:val="20"/>
        </w:rPr>
        <w:sym w:font="Symbol" w:char="F04B"/>
      </w:r>
      <w:r>
        <w:rPr>
          <w:sz w:val="20"/>
          <w:szCs w:val="20"/>
        </w:rPr>
        <w:sym w:font="Symbol" w:char="F044"/>
      </w:r>
      <w:r>
        <w:rPr>
          <w:sz w:val="20"/>
          <w:szCs w:val="20"/>
        </w:rPr>
        <w:t xml:space="preserve"> (All Present), </w:t>
      </w:r>
      <w:r>
        <w:rPr>
          <w:sz w:val="20"/>
          <w:szCs w:val="20"/>
        </w:rPr>
        <w:sym w:font="Symbol" w:char="F044"/>
      </w:r>
      <w:r>
        <w:rPr>
          <w:sz w:val="20"/>
          <w:szCs w:val="20"/>
        </w:rPr>
        <w:sym w:font="Symbol" w:char="F044"/>
      </w:r>
      <w:r>
        <w:rPr>
          <w:sz w:val="20"/>
          <w:szCs w:val="20"/>
        </w:rPr>
        <w:sym w:font="Symbol" w:char="F044"/>
      </w:r>
      <w:r>
        <w:rPr>
          <w:sz w:val="20"/>
          <w:szCs w:val="20"/>
        </w:rPr>
        <w:t xml:space="preserve"> (All Present), </w:t>
      </w:r>
      <w:r>
        <w:rPr>
          <w:sz w:val="20"/>
          <w:szCs w:val="20"/>
        </w:rPr>
        <w:sym w:font="Symbol" w:char="F041"/>
      </w:r>
      <w:r>
        <w:rPr>
          <w:sz w:val="20"/>
          <w:szCs w:val="20"/>
        </w:rPr>
        <w:sym w:font="Symbol" w:char="F04F"/>
      </w:r>
      <w:r>
        <w:rPr>
          <w:sz w:val="20"/>
          <w:szCs w:val="20"/>
        </w:rPr>
        <w:sym w:font="Symbol" w:char="F050"/>
      </w:r>
      <w:r w:rsidR="00A46228">
        <w:rPr>
          <w:sz w:val="20"/>
          <w:szCs w:val="20"/>
        </w:rPr>
        <w:t xml:space="preserve"> (President Absent</w:t>
      </w:r>
      <w:r>
        <w:rPr>
          <w:sz w:val="20"/>
          <w:szCs w:val="20"/>
        </w:rPr>
        <w:t xml:space="preserve">), </w:t>
      </w:r>
      <w:r>
        <w:rPr>
          <w:sz w:val="20"/>
          <w:szCs w:val="20"/>
        </w:rPr>
        <w:sym w:font="Symbol" w:char="F041"/>
      </w:r>
      <w:r>
        <w:rPr>
          <w:sz w:val="20"/>
          <w:szCs w:val="20"/>
        </w:rPr>
        <w:sym w:font="Symbol" w:char="F044"/>
      </w:r>
      <w:r>
        <w:rPr>
          <w:sz w:val="20"/>
          <w:szCs w:val="20"/>
        </w:rPr>
        <w:sym w:font="Symbol" w:char="F050"/>
      </w:r>
      <w:r>
        <w:rPr>
          <w:sz w:val="20"/>
          <w:szCs w:val="20"/>
        </w:rPr>
        <w:t xml:space="preserve"> (All Present), </w:t>
      </w:r>
      <w:r>
        <w:rPr>
          <w:sz w:val="20"/>
          <w:szCs w:val="20"/>
        </w:rPr>
        <w:sym w:font="Symbol" w:char="F046"/>
      </w:r>
      <w:r>
        <w:rPr>
          <w:sz w:val="20"/>
          <w:szCs w:val="20"/>
        </w:rPr>
        <w:sym w:font="Symbol" w:char="F04D"/>
      </w:r>
      <w:r>
        <w:rPr>
          <w:sz w:val="20"/>
          <w:szCs w:val="20"/>
        </w:rPr>
        <w:t xml:space="preserve"> (All Present), </w:t>
      </w:r>
      <w:r w:rsidRPr="00D83CAB">
        <w:rPr>
          <w:bCs/>
          <w:sz w:val="20"/>
          <w:szCs w:val="20"/>
        </w:rPr>
        <w:sym w:font="Symbol" w:char="F053"/>
      </w:r>
      <w:r w:rsidRPr="00D83CAB">
        <w:rPr>
          <w:bCs/>
          <w:sz w:val="20"/>
          <w:szCs w:val="20"/>
        </w:rPr>
        <w:sym w:font="Symbol" w:char="F04C"/>
      </w:r>
      <w:r w:rsidRPr="00D83CAB">
        <w:rPr>
          <w:bCs/>
          <w:sz w:val="20"/>
          <w:szCs w:val="20"/>
        </w:rPr>
        <w:sym w:font="Symbol" w:char="F047"/>
      </w:r>
      <w:r w:rsidR="00217153">
        <w:rPr>
          <w:bCs/>
          <w:sz w:val="20"/>
          <w:szCs w:val="20"/>
        </w:rPr>
        <w:t xml:space="preserve"> (All</w:t>
      </w:r>
      <w:r>
        <w:rPr>
          <w:bCs/>
          <w:sz w:val="20"/>
          <w:szCs w:val="20"/>
        </w:rPr>
        <w:t xml:space="preserve"> Present) </w:t>
      </w:r>
      <w:r w:rsidR="00626A29">
        <w:rPr>
          <w:bCs/>
          <w:sz w:val="20"/>
          <w:szCs w:val="20"/>
        </w:rPr>
        <w:sym w:font="Symbol" w:char="F047"/>
      </w:r>
      <w:r w:rsidR="00626A29">
        <w:rPr>
          <w:bCs/>
          <w:sz w:val="20"/>
          <w:szCs w:val="20"/>
        </w:rPr>
        <w:sym w:font="Symbol" w:char="F052"/>
      </w:r>
      <w:r w:rsidR="00626A29">
        <w:rPr>
          <w:bCs/>
          <w:sz w:val="20"/>
          <w:szCs w:val="20"/>
        </w:rPr>
        <w:sym w:font="Symbol" w:char="F04C"/>
      </w:r>
      <w:r w:rsidR="00626A29">
        <w:rPr>
          <w:bCs/>
          <w:sz w:val="20"/>
          <w:szCs w:val="20"/>
        </w:rPr>
        <w:t xml:space="preserve"> (All Present)</w:t>
      </w:r>
    </w:p>
    <w:p w:rsidR="00BD2488" w:rsidRDefault="00BD2488">
      <w:pPr>
        <w:rPr>
          <w:sz w:val="20"/>
          <w:szCs w:val="20"/>
        </w:rPr>
      </w:pPr>
    </w:p>
    <w:p w:rsidR="0068461F" w:rsidRDefault="00F32F8E">
      <w:pPr>
        <w:rPr>
          <w:bCs/>
          <w:sz w:val="20"/>
          <w:szCs w:val="20"/>
        </w:rPr>
      </w:pPr>
      <w:r w:rsidRPr="00D83CAB">
        <w:rPr>
          <w:b/>
          <w:bCs/>
          <w:sz w:val="20"/>
          <w:szCs w:val="20"/>
          <w:u w:val="single"/>
        </w:rPr>
        <w:t>GUESTS</w:t>
      </w:r>
      <w:r w:rsidR="00CF5EDA" w:rsidRPr="00D83CAB">
        <w:rPr>
          <w:b/>
          <w:bCs/>
          <w:sz w:val="20"/>
          <w:szCs w:val="20"/>
          <w:u w:val="single"/>
        </w:rPr>
        <w:t>:</w:t>
      </w:r>
      <w:r w:rsidR="00CF5EDA" w:rsidRPr="00D83CAB">
        <w:rPr>
          <w:bCs/>
          <w:sz w:val="20"/>
          <w:szCs w:val="20"/>
        </w:rPr>
        <w:t xml:space="preserve"> The following guests were present:</w:t>
      </w:r>
      <w:r w:rsidR="00364A59">
        <w:rPr>
          <w:bCs/>
          <w:sz w:val="20"/>
          <w:szCs w:val="20"/>
        </w:rPr>
        <w:t xml:space="preserve"> </w:t>
      </w:r>
    </w:p>
    <w:p w:rsidR="00A842D2" w:rsidRDefault="00A842D2">
      <w:pPr>
        <w:rPr>
          <w:bCs/>
          <w:sz w:val="20"/>
          <w:szCs w:val="20"/>
        </w:rPr>
      </w:pPr>
    </w:p>
    <w:p w:rsidR="00A842D2" w:rsidRPr="00A842D2" w:rsidRDefault="00A842D2" w:rsidP="00A842D2">
      <w:pPr>
        <w:pStyle w:val="ListParagraph"/>
        <w:numPr>
          <w:ilvl w:val="0"/>
          <w:numId w:val="6"/>
        </w:numPr>
        <w:rPr>
          <w:bCs/>
          <w:sz w:val="20"/>
          <w:szCs w:val="20"/>
        </w:rPr>
      </w:pPr>
      <w:r>
        <w:rPr>
          <w:bCs/>
          <w:sz w:val="20"/>
          <w:szCs w:val="20"/>
        </w:rPr>
        <w:t xml:space="preserve">Ross </w:t>
      </w:r>
      <w:proofErr w:type="spellStart"/>
      <w:r>
        <w:rPr>
          <w:bCs/>
          <w:sz w:val="20"/>
          <w:szCs w:val="20"/>
        </w:rPr>
        <w:t>Allbritton</w:t>
      </w:r>
      <w:proofErr w:type="spellEnd"/>
      <w:r>
        <w:rPr>
          <w:bCs/>
          <w:sz w:val="20"/>
          <w:szCs w:val="20"/>
        </w:rPr>
        <w:t xml:space="preserve"> of Sigma Chi speaking on Derby Days. Details attached in the email!</w:t>
      </w:r>
    </w:p>
    <w:p w:rsidR="00EF50BA" w:rsidRDefault="00EF50BA">
      <w:pPr>
        <w:rPr>
          <w:bCs/>
          <w:sz w:val="20"/>
          <w:szCs w:val="20"/>
        </w:rPr>
      </w:pPr>
    </w:p>
    <w:p w:rsidR="0068461F" w:rsidRDefault="0068461F">
      <w:pPr>
        <w:rPr>
          <w:bCs/>
          <w:sz w:val="20"/>
          <w:szCs w:val="20"/>
        </w:rPr>
      </w:pPr>
    </w:p>
    <w:p w:rsidR="00FF4659" w:rsidRPr="00D83CAB" w:rsidRDefault="00323634">
      <w:pPr>
        <w:rPr>
          <w:sz w:val="20"/>
          <w:szCs w:val="20"/>
        </w:rPr>
      </w:pPr>
      <w:r w:rsidRPr="00D83CAB">
        <w:rPr>
          <w:b/>
          <w:sz w:val="20"/>
          <w:szCs w:val="20"/>
          <w:u w:val="single"/>
        </w:rPr>
        <w:t>TREASURER’S REPORT</w:t>
      </w:r>
      <w:r w:rsidRPr="00D83CAB">
        <w:rPr>
          <w:sz w:val="20"/>
          <w:szCs w:val="20"/>
        </w:rPr>
        <w:t>: The Treasurer</w:t>
      </w:r>
      <w:r w:rsidR="00927415" w:rsidRPr="00D83CAB">
        <w:rPr>
          <w:sz w:val="20"/>
          <w:szCs w:val="20"/>
        </w:rPr>
        <w:t xml:space="preserve"> </w:t>
      </w:r>
      <w:r w:rsidRPr="00D83CAB">
        <w:rPr>
          <w:sz w:val="20"/>
          <w:szCs w:val="20"/>
        </w:rPr>
        <w:t>reported as follows:</w:t>
      </w:r>
    </w:p>
    <w:p w:rsidR="00323634" w:rsidRPr="00D83CAB" w:rsidRDefault="00323634">
      <w:pPr>
        <w:rPr>
          <w:sz w:val="20"/>
          <w:szCs w:val="20"/>
        </w:rPr>
      </w:pPr>
    </w:p>
    <w:p w:rsidR="00323634" w:rsidRPr="00D83CAB" w:rsidRDefault="00AB5A95">
      <w:pPr>
        <w:rPr>
          <w:sz w:val="20"/>
          <w:szCs w:val="20"/>
        </w:rPr>
      </w:pPr>
      <w:r w:rsidRPr="00D83CAB">
        <w:rPr>
          <w:sz w:val="20"/>
          <w:szCs w:val="20"/>
        </w:rPr>
        <w:tab/>
        <w:t>Beginning balance (</w:t>
      </w:r>
      <w:r w:rsidR="00CA176C">
        <w:rPr>
          <w:sz w:val="20"/>
          <w:szCs w:val="20"/>
        </w:rPr>
        <w:t>1/25/16</w:t>
      </w:r>
      <w:r w:rsidR="00BD2488">
        <w:rPr>
          <w:sz w:val="20"/>
          <w:szCs w:val="20"/>
        </w:rPr>
        <w:t>)</w:t>
      </w:r>
      <w:r w:rsidR="00D027A4">
        <w:rPr>
          <w:sz w:val="20"/>
          <w:szCs w:val="20"/>
        </w:rPr>
        <w:t xml:space="preserve"> </w:t>
      </w:r>
      <w:r w:rsidR="001E39F6" w:rsidRPr="001E39F6">
        <w:rPr>
          <w:sz w:val="20"/>
          <w:szCs w:val="20"/>
        </w:rPr>
        <w:t>$6,052.73</w:t>
      </w:r>
      <w:r w:rsidR="00BD2488">
        <w:rPr>
          <w:sz w:val="20"/>
          <w:szCs w:val="20"/>
        </w:rPr>
        <w:tab/>
      </w:r>
      <w:r w:rsidR="00BD2488">
        <w:rPr>
          <w:sz w:val="20"/>
          <w:szCs w:val="20"/>
        </w:rPr>
        <w:tab/>
      </w:r>
      <w:r w:rsidR="00BD2488">
        <w:rPr>
          <w:sz w:val="20"/>
          <w:szCs w:val="20"/>
        </w:rPr>
        <w:tab/>
      </w:r>
    </w:p>
    <w:p w:rsidR="00AA3EA8" w:rsidRPr="00D83CAB" w:rsidRDefault="00AB5A95">
      <w:pPr>
        <w:rPr>
          <w:sz w:val="20"/>
          <w:szCs w:val="20"/>
        </w:rPr>
      </w:pPr>
      <w:r w:rsidRPr="00D83CAB">
        <w:rPr>
          <w:sz w:val="20"/>
          <w:szCs w:val="20"/>
        </w:rPr>
        <w:tab/>
        <w:t>Ending balance (</w:t>
      </w:r>
      <w:r w:rsidR="00A46228">
        <w:rPr>
          <w:sz w:val="20"/>
          <w:szCs w:val="20"/>
        </w:rPr>
        <w:t>3/21</w:t>
      </w:r>
      <w:r w:rsidR="00CA176C">
        <w:rPr>
          <w:sz w:val="20"/>
          <w:szCs w:val="20"/>
        </w:rPr>
        <w:t>/16) $</w:t>
      </w:r>
      <w:r w:rsidR="00A46228">
        <w:rPr>
          <w:sz w:val="20"/>
          <w:szCs w:val="20"/>
        </w:rPr>
        <w:t>6, 581.96</w:t>
      </w:r>
      <w:r w:rsidR="00BD2488">
        <w:rPr>
          <w:sz w:val="20"/>
          <w:szCs w:val="20"/>
        </w:rPr>
        <w:tab/>
      </w:r>
      <w:r w:rsidR="00BD2488">
        <w:rPr>
          <w:sz w:val="20"/>
          <w:szCs w:val="20"/>
        </w:rPr>
        <w:tab/>
      </w:r>
      <w:r w:rsidR="00BD2488">
        <w:rPr>
          <w:sz w:val="20"/>
          <w:szCs w:val="20"/>
        </w:rPr>
        <w:tab/>
      </w:r>
      <w:r w:rsidR="00BD2488">
        <w:rPr>
          <w:sz w:val="20"/>
          <w:szCs w:val="20"/>
        </w:rPr>
        <w:tab/>
      </w:r>
    </w:p>
    <w:p w:rsidR="00922011" w:rsidRDefault="00922011" w:rsidP="00436840">
      <w:pPr>
        <w:ind w:firstLine="720"/>
        <w:rPr>
          <w:sz w:val="20"/>
          <w:szCs w:val="20"/>
        </w:rPr>
      </w:pPr>
    </w:p>
    <w:p w:rsidR="00323634" w:rsidRPr="00D83CAB" w:rsidRDefault="00323634" w:rsidP="00436840">
      <w:pPr>
        <w:ind w:firstLine="720"/>
        <w:rPr>
          <w:sz w:val="20"/>
          <w:szCs w:val="20"/>
        </w:rPr>
      </w:pPr>
      <w:r w:rsidRPr="00D83CAB">
        <w:rPr>
          <w:sz w:val="20"/>
          <w:szCs w:val="20"/>
        </w:rPr>
        <w:t>The following bills were approved for payment:</w:t>
      </w:r>
      <w:r w:rsidR="00922011">
        <w:rPr>
          <w:sz w:val="20"/>
          <w:szCs w:val="20"/>
        </w:rPr>
        <w:t xml:space="preserve"> N</w:t>
      </w:r>
      <w:r w:rsidR="001E39F6">
        <w:rPr>
          <w:sz w:val="20"/>
          <w:szCs w:val="20"/>
        </w:rPr>
        <w:t xml:space="preserve">one. </w:t>
      </w:r>
    </w:p>
    <w:p w:rsidR="00323634" w:rsidRPr="00D83CAB" w:rsidRDefault="00323634">
      <w:pPr>
        <w:rPr>
          <w:sz w:val="20"/>
          <w:szCs w:val="20"/>
        </w:rPr>
      </w:pPr>
    </w:p>
    <w:p w:rsidR="00F32F8E" w:rsidRDefault="00F32F8E">
      <w:pPr>
        <w:rPr>
          <w:b/>
          <w:bCs/>
          <w:sz w:val="20"/>
          <w:szCs w:val="20"/>
          <w:u w:val="single"/>
        </w:rPr>
      </w:pPr>
      <w:r w:rsidRPr="00D83CAB">
        <w:rPr>
          <w:b/>
          <w:bCs/>
          <w:sz w:val="20"/>
          <w:szCs w:val="20"/>
          <w:u w:val="single"/>
        </w:rPr>
        <w:t>OFFICER REPORTS</w:t>
      </w:r>
    </w:p>
    <w:p w:rsidR="001E39F6" w:rsidRDefault="001E39F6">
      <w:pPr>
        <w:rPr>
          <w:b/>
          <w:bCs/>
          <w:sz w:val="20"/>
          <w:szCs w:val="20"/>
          <w:u w:val="single"/>
        </w:rPr>
      </w:pPr>
    </w:p>
    <w:p w:rsidR="00B33596" w:rsidRDefault="001E39F6" w:rsidP="0068461F">
      <w:pPr>
        <w:pStyle w:val="ListParagraph"/>
        <w:numPr>
          <w:ilvl w:val="0"/>
          <w:numId w:val="2"/>
        </w:numPr>
        <w:rPr>
          <w:b/>
          <w:bCs/>
          <w:sz w:val="20"/>
          <w:szCs w:val="20"/>
        </w:rPr>
      </w:pPr>
      <w:r w:rsidRPr="0068461F">
        <w:rPr>
          <w:b/>
          <w:bCs/>
          <w:sz w:val="20"/>
          <w:szCs w:val="20"/>
        </w:rPr>
        <w:t>President</w:t>
      </w:r>
    </w:p>
    <w:p w:rsidR="00A46228" w:rsidRDefault="00A46228" w:rsidP="00A46228">
      <w:pPr>
        <w:pStyle w:val="ListParagraph"/>
        <w:numPr>
          <w:ilvl w:val="1"/>
          <w:numId w:val="2"/>
        </w:numPr>
        <w:rPr>
          <w:b/>
          <w:bCs/>
          <w:sz w:val="20"/>
          <w:szCs w:val="20"/>
        </w:rPr>
      </w:pPr>
      <w:r>
        <w:rPr>
          <w:bCs/>
          <w:sz w:val="20"/>
          <w:szCs w:val="20"/>
        </w:rPr>
        <w:t>Congrats to all of the Greek Week winners!!</w:t>
      </w:r>
    </w:p>
    <w:p w:rsidR="005A0E6F" w:rsidRDefault="005A0E6F" w:rsidP="005A0E6F">
      <w:pPr>
        <w:pStyle w:val="ListParagraph"/>
        <w:rPr>
          <w:b/>
          <w:bCs/>
          <w:sz w:val="20"/>
          <w:szCs w:val="20"/>
        </w:rPr>
      </w:pPr>
    </w:p>
    <w:p w:rsidR="005A0E6F" w:rsidRDefault="001E39F6" w:rsidP="005A0E6F">
      <w:pPr>
        <w:pStyle w:val="ListParagraph"/>
        <w:numPr>
          <w:ilvl w:val="0"/>
          <w:numId w:val="2"/>
        </w:numPr>
        <w:rPr>
          <w:b/>
          <w:bCs/>
          <w:sz w:val="20"/>
          <w:szCs w:val="20"/>
        </w:rPr>
      </w:pPr>
      <w:r w:rsidRPr="0068461F">
        <w:rPr>
          <w:b/>
          <w:bCs/>
          <w:sz w:val="20"/>
          <w:szCs w:val="20"/>
        </w:rPr>
        <w:t>VP of Membership</w:t>
      </w:r>
    </w:p>
    <w:p w:rsidR="00A46228" w:rsidRPr="00A46228" w:rsidRDefault="00A46228" w:rsidP="00A46228">
      <w:pPr>
        <w:pStyle w:val="ListParagraph"/>
        <w:numPr>
          <w:ilvl w:val="1"/>
          <w:numId w:val="2"/>
        </w:numPr>
        <w:rPr>
          <w:b/>
          <w:bCs/>
          <w:sz w:val="20"/>
          <w:szCs w:val="20"/>
        </w:rPr>
      </w:pPr>
      <w:r>
        <w:rPr>
          <w:b/>
          <w:bCs/>
          <w:sz w:val="20"/>
          <w:szCs w:val="20"/>
        </w:rPr>
        <w:t>Bid Day Themes.</w:t>
      </w:r>
      <w:r>
        <w:rPr>
          <w:bCs/>
          <w:sz w:val="20"/>
          <w:szCs w:val="20"/>
        </w:rPr>
        <w:t xml:space="preserve"> Remember to have your themes sent in to </w:t>
      </w:r>
      <w:hyperlink r:id="rId8" w:history="1">
        <w:r w:rsidRPr="00317F9F">
          <w:rPr>
            <w:rStyle w:val="Hyperlink"/>
            <w:bCs/>
            <w:sz w:val="20"/>
            <w:szCs w:val="20"/>
          </w:rPr>
          <w:t>ulpanhellenicvpmr@gmail.com</w:t>
        </w:r>
      </w:hyperlink>
      <w:r>
        <w:rPr>
          <w:bCs/>
          <w:sz w:val="20"/>
          <w:szCs w:val="20"/>
        </w:rPr>
        <w:t xml:space="preserve"> by April 18</w:t>
      </w:r>
      <w:r w:rsidRPr="00A46228">
        <w:rPr>
          <w:bCs/>
          <w:sz w:val="20"/>
          <w:szCs w:val="20"/>
          <w:vertAlign w:val="superscript"/>
        </w:rPr>
        <w:t>th</w:t>
      </w:r>
      <w:r>
        <w:rPr>
          <w:bCs/>
          <w:sz w:val="20"/>
          <w:szCs w:val="20"/>
        </w:rPr>
        <w:t>!</w:t>
      </w:r>
    </w:p>
    <w:p w:rsidR="00A46228" w:rsidRPr="00A46228" w:rsidRDefault="00A46228" w:rsidP="00A46228">
      <w:pPr>
        <w:pStyle w:val="ListParagraph"/>
        <w:numPr>
          <w:ilvl w:val="1"/>
          <w:numId w:val="2"/>
        </w:numPr>
        <w:rPr>
          <w:b/>
          <w:bCs/>
          <w:sz w:val="20"/>
          <w:szCs w:val="20"/>
        </w:rPr>
      </w:pPr>
      <w:r>
        <w:rPr>
          <w:b/>
          <w:bCs/>
          <w:sz w:val="20"/>
          <w:szCs w:val="20"/>
        </w:rPr>
        <w:t xml:space="preserve">SEPC. </w:t>
      </w:r>
      <w:r>
        <w:rPr>
          <w:bCs/>
          <w:sz w:val="20"/>
          <w:szCs w:val="20"/>
        </w:rPr>
        <w:t xml:space="preserve">Keep an eye out on our social media, we will be attending the Southeastern Panhellenic Conference over spring break! </w:t>
      </w:r>
    </w:p>
    <w:p w:rsidR="001E39F6" w:rsidRDefault="001E39F6" w:rsidP="0068461F">
      <w:pPr>
        <w:pStyle w:val="ListParagraph"/>
        <w:numPr>
          <w:ilvl w:val="0"/>
          <w:numId w:val="2"/>
        </w:numPr>
        <w:rPr>
          <w:b/>
          <w:bCs/>
          <w:sz w:val="20"/>
          <w:szCs w:val="20"/>
        </w:rPr>
      </w:pPr>
      <w:r w:rsidRPr="0068461F">
        <w:rPr>
          <w:b/>
          <w:bCs/>
          <w:sz w:val="20"/>
          <w:szCs w:val="20"/>
        </w:rPr>
        <w:t>VP of Education</w:t>
      </w:r>
      <w:r w:rsidR="00F66C93">
        <w:rPr>
          <w:b/>
          <w:bCs/>
          <w:sz w:val="20"/>
          <w:szCs w:val="20"/>
        </w:rPr>
        <w:t xml:space="preserve"> </w:t>
      </w:r>
    </w:p>
    <w:p w:rsidR="006577E0" w:rsidRPr="0068461F" w:rsidRDefault="006577E0" w:rsidP="006577E0">
      <w:pPr>
        <w:pStyle w:val="ListParagraph"/>
        <w:numPr>
          <w:ilvl w:val="1"/>
          <w:numId w:val="2"/>
        </w:numPr>
        <w:rPr>
          <w:b/>
          <w:bCs/>
          <w:sz w:val="20"/>
          <w:szCs w:val="20"/>
        </w:rPr>
      </w:pPr>
      <w:r>
        <w:rPr>
          <w:b/>
          <w:bCs/>
          <w:sz w:val="20"/>
          <w:szCs w:val="20"/>
        </w:rPr>
        <w:t xml:space="preserve">Gamma Chi Applications. </w:t>
      </w:r>
      <w:r w:rsidR="00D138C5">
        <w:rPr>
          <w:bCs/>
          <w:sz w:val="20"/>
          <w:szCs w:val="20"/>
        </w:rPr>
        <w:t>Apps will close on April 7</w:t>
      </w:r>
      <w:r w:rsidR="00D138C5" w:rsidRPr="00D138C5">
        <w:rPr>
          <w:bCs/>
          <w:sz w:val="20"/>
          <w:szCs w:val="20"/>
          <w:vertAlign w:val="superscript"/>
        </w:rPr>
        <w:t>th</w:t>
      </w:r>
      <w:r w:rsidR="00D138C5">
        <w:rPr>
          <w:bCs/>
          <w:sz w:val="20"/>
          <w:szCs w:val="20"/>
        </w:rPr>
        <w:t xml:space="preserve"> @ 10am. They can be found on UL Panhellenic Org Sync, remember to join the page the password is </w:t>
      </w:r>
      <w:proofErr w:type="spellStart"/>
      <w:r w:rsidR="00D138C5">
        <w:rPr>
          <w:bCs/>
          <w:sz w:val="20"/>
          <w:szCs w:val="20"/>
        </w:rPr>
        <w:t>ulpanhellenic</w:t>
      </w:r>
      <w:proofErr w:type="spellEnd"/>
      <w:r w:rsidR="00D138C5">
        <w:rPr>
          <w:bCs/>
          <w:sz w:val="20"/>
          <w:szCs w:val="20"/>
        </w:rPr>
        <w:t xml:space="preserve"> all lower case. Both Gamma Chi &amp; Junior Gamma Chi are on the same application, you must indicate which one you are applying for. Please note when you are applying that all dates are MANDATORY. Once you apply, make sure to pick an interview date/time on the linked Google Doc. Email </w:t>
      </w:r>
      <w:hyperlink r:id="rId9" w:history="1">
        <w:r w:rsidR="00D138C5" w:rsidRPr="00317F9F">
          <w:rPr>
            <w:rStyle w:val="Hyperlink"/>
            <w:bCs/>
            <w:sz w:val="20"/>
            <w:szCs w:val="20"/>
          </w:rPr>
          <w:t>ulpanhellenicvpe@gmail.com</w:t>
        </w:r>
      </w:hyperlink>
      <w:r w:rsidR="00D138C5">
        <w:rPr>
          <w:bCs/>
          <w:sz w:val="20"/>
          <w:szCs w:val="20"/>
        </w:rPr>
        <w:t xml:space="preserve"> with any questions!</w:t>
      </w:r>
    </w:p>
    <w:p w:rsidR="001E39F6" w:rsidRDefault="001E39F6">
      <w:pPr>
        <w:rPr>
          <w:b/>
          <w:bCs/>
          <w:sz w:val="20"/>
          <w:szCs w:val="20"/>
        </w:rPr>
      </w:pPr>
    </w:p>
    <w:p w:rsidR="007D5200" w:rsidRDefault="001E39F6" w:rsidP="007D5200">
      <w:pPr>
        <w:pStyle w:val="ListParagraph"/>
        <w:numPr>
          <w:ilvl w:val="0"/>
          <w:numId w:val="2"/>
        </w:numPr>
        <w:rPr>
          <w:b/>
          <w:bCs/>
          <w:sz w:val="20"/>
          <w:szCs w:val="20"/>
        </w:rPr>
      </w:pPr>
      <w:r w:rsidRPr="0068461F">
        <w:rPr>
          <w:b/>
          <w:bCs/>
          <w:sz w:val="20"/>
          <w:szCs w:val="20"/>
        </w:rPr>
        <w:t>VP of PR</w:t>
      </w:r>
    </w:p>
    <w:p w:rsidR="006577E0" w:rsidRPr="006577E0" w:rsidRDefault="006577E0" w:rsidP="006577E0">
      <w:pPr>
        <w:pStyle w:val="ListParagraph"/>
        <w:numPr>
          <w:ilvl w:val="1"/>
          <w:numId w:val="2"/>
        </w:numPr>
        <w:rPr>
          <w:b/>
          <w:bCs/>
          <w:sz w:val="20"/>
          <w:szCs w:val="20"/>
        </w:rPr>
      </w:pPr>
      <w:r>
        <w:rPr>
          <w:b/>
          <w:bCs/>
          <w:sz w:val="20"/>
          <w:szCs w:val="20"/>
        </w:rPr>
        <w:t xml:space="preserve">Spring Shirt. </w:t>
      </w:r>
      <w:proofErr w:type="spellStart"/>
      <w:r>
        <w:rPr>
          <w:bCs/>
          <w:sz w:val="20"/>
          <w:szCs w:val="20"/>
        </w:rPr>
        <w:t>Dealine</w:t>
      </w:r>
      <w:proofErr w:type="spellEnd"/>
      <w:r>
        <w:rPr>
          <w:bCs/>
          <w:sz w:val="20"/>
          <w:szCs w:val="20"/>
        </w:rPr>
        <w:t xml:space="preserve"> extended to Tuesday April 22 @ noon. </w:t>
      </w:r>
    </w:p>
    <w:p w:rsidR="006577E0" w:rsidRPr="006577E0" w:rsidRDefault="006577E0" w:rsidP="006577E0">
      <w:pPr>
        <w:pStyle w:val="ListParagraph"/>
        <w:numPr>
          <w:ilvl w:val="1"/>
          <w:numId w:val="2"/>
        </w:numPr>
        <w:rPr>
          <w:b/>
          <w:bCs/>
          <w:sz w:val="20"/>
          <w:szCs w:val="20"/>
        </w:rPr>
      </w:pPr>
      <w:r>
        <w:rPr>
          <w:b/>
          <w:bCs/>
          <w:sz w:val="20"/>
          <w:szCs w:val="20"/>
        </w:rPr>
        <w:t xml:space="preserve">Gamma Chi Apps. </w:t>
      </w:r>
      <w:r>
        <w:rPr>
          <w:bCs/>
          <w:sz w:val="20"/>
          <w:szCs w:val="20"/>
        </w:rPr>
        <w:t xml:space="preserve"> Apps are out and the link is posted on UL Panhellenic Facebook and Instagram! </w:t>
      </w:r>
    </w:p>
    <w:p w:rsidR="006577E0" w:rsidRPr="006577E0" w:rsidRDefault="006577E0" w:rsidP="006577E0">
      <w:pPr>
        <w:pStyle w:val="ListParagraph"/>
        <w:numPr>
          <w:ilvl w:val="1"/>
          <w:numId w:val="2"/>
        </w:numPr>
        <w:rPr>
          <w:b/>
          <w:bCs/>
          <w:sz w:val="20"/>
          <w:szCs w:val="20"/>
        </w:rPr>
      </w:pPr>
      <w:r>
        <w:rPr>
          <w:b/>
          <w:bCs/>
          <w:sz w:val="20"/>
          <w:szCs w:val="20"/>
        </w:rPr>
        <w:t>Snapchat Geo Filter coming soon!</w:t>
      </w:r>
    </w:p>
    <w:p w:rsidR="001E39F6" w:rsidRDefault="001E39F6">
      <w:pPr>
        <w:rPr>
          <w:b/>
          <w:bCs/>
          <w:sz w:val="20"/>
          <w:szCs w:val="20"/>
        </w:rPr>
      </w:pPr>
    </w:p>
    <w:p w:rsidR="00D47E0E" w:rsidRDefault="00A46228" w:rsidP="00D47E0E">
      <w:pPr>
        <w:pStyle w:val="ListParagraph"/>
        <w:numPr>
          <w:ilvl w:val="0"/>
          <w:numId w:val="2"/>
        </w:numPr>
        <w:rPr>
          <w:b/>
          <w:bCs/>
          <w:sz w:val="20"/>
          <w:szCs w:val="20"/>
        </w:rPr>
      </w:pPr>
      <w:r>
        <w:rPr>
          <w:b/>
          <w:bCs/>
          <w:sz w:val="20"/>
          <w:szCs w:val="20"/>
        </w:rPr>
        <w:lastRenderedPageBreak/>
        <w:t>VP of Judiciary</w:t>
      </w:r>
    </w:p>
    <w:p w:rsidR="00A46228" w:rsidRPr="00A46228" w:rsidRDefault="00A46228" w:rsidP="00A46228">
      <w:pPr>
        <w:pStyle w:val="ListParagraph"/>
        <w:numPr>
          <w:ilvl w:val="1"/>
          <w:numId w:val="2"/>
        </w:numPr>
        <w:rPr>
          <w:b/>
          <w:bCs/>
          <w:sz w:val="20"/>
          <w:szCs w:val="20"/>
        </w:rPr>
      </w:pPr>
      <w:r>
        <w:rPr>
          <w:b/>
          <w:bCs/>
          <w:sz w:val="20"/>
          <w:szCs w:val="20"/>
        </w:rPr>
        <w:t xml:space="preserve">Skit Day Bylaws. </w:t>
      </w:r>
      <w:r>
        <w:rPr>
          <w:bCs/>
          <w:sz w:val="20"/>
          <w:szCs w:val="20"/>
        </w:rPr>
        <w:t>Keep an eye out for by law changes regarding</w:t>
      </w:r>
      <w:r w:rsidR="006577E0">
        <w:rPr>
          <w:bCs/>
          <w:sz w:val="20"/>
          <w:szCs w:val="20"/>
        </w:rPr>
        <w:t xml:space="preserve"> recruitment! </w:t>
      </w:r>
      <w:r>
        <w:rPr>
          <w:bCs/>
          <w:sz w:val="20"/>
          <w:szCs w:val="20"/>
        </w:rPr>
        <w:t xml:space="preserve"> </w:t>
      </w:r>
    </w:p>
    <w:p w:rsidR="00D47E0E" w:rsidRPr="00D47E0E" w:rsidRDefault="00D47E0E" w:rsidP="00D47E0E">
      <w:pPr>
        <w:rPr>
          <w:b/>
          <w:bCs/>
          <w:sz w:val="20"/>
          <w:szCs w:val="20"/>
        </w:rPr>
      </w:pPr>
    </w:p>
    <w:p w:rsidR="001E39F6" w:rsidRPr="00EF50BA" w:rsidRDefault="001E39F6" w:rsidP="00F66C93">
      <w:pPr>
        <w:pStyle w:val="ListParagraph"/>
        <w:numPr>
          <w:ilvl w:val="0"/>
          <w:numId w:val="2"/>
        </w:numPr>
        <w:rPr>
          <w:b/>
          <w:bCs/>
          <w:sz w:val="20"/>
          <w:szCs w:val="20"/>
        </w:rPr>
      </w:pPr>
      <w:r w:rsidRPr="0068461F">
        <w:rPr>
          <w:b/>
          <w:bCs/>
          <w:sz w:val="20"/>
          <w:szCs w:val="20"/>
        </w:rPr>
        <w:t xml:space="preserve">VP of Administration </w:t>
      </w:r>
      <w:r w:rsidR="00EF50BA">
        <w:rPr>
          <w:b/>
          <w:bCs/>
          <w:sz w:val="20"/>
          <w:szCs w:val="20"/>
        </w:rPr>
        <w:t>– No Report</w:t>
      </w:r>
    </w:p>
    <w:p w:rsidR="001E39F6" w:rsidRDefault="001E39F6">
      <w:pPr>
        <w:rPr>
          <w:b/>
          <w:bCs/>
          <w:sz w:val="20"/>
          <w:szCs w:val="20"/>
        </w:rPr>
      </w:pPr>
    </w:p>
    <w:p w:rsidR="00EF50BA" w:rsidRDefault="001E39F6" w:rsidP="00EF50BA">
      <w:pPr>
        <w:pStyle w:val="ListParagraph"/>
        <w:numPr>
          <w:ilvl w:val="0"/>
          <w:numId w:val="2"/>
        </w:numPr>
        <w:rPr>
          <w:b/>
          <w:bCs/>
          <w:sz w:val="20"/>
          <w:szCs w:val="20"/>
        </w:rPr>
      </w:pPr>
      <w:r w:rsidRPr="0068461F">
        <w:rPr>
          <w:b/>
          <w:bCs/>
          <w:sz w:val="20"/>
          <w:szCs w:val="20"/>
        </w:rPr>
        <w:t>VP of Programming</w:t>
      </w:r>
      <w:r w:rsidR="007D5200">
        <w:rPr>
          <w:b/>
          <w:bCs/>
          <w:sz w:val="20"/>
          <w:szCs w:val="20"/>
        </w:rPr>
        <w:t xml:space="preserve"> </w:t>
      </w:r>
    </w:p>
    <w:p w:rsidR="00EF50BA" w:rsidRPr="00EF50BA" w:rsidRDefault="005A0E6F" w:rsidP="005A0E6F">
      <w:pPr>
        <w:pStyle w:val="ListParagraph"/>
        <w:numPr>
          <w:ilvl w:val="1"/>
          <w:numId w:val="2"/>
        </w:numPr>
        <w:rPr>
          <w:b/>
          <w:bCs/>
          <w:sz w:val="20"/>
          <w:szCs w:val="20"/>
        </w:rPr>
      </w:pPr>
      <w:r>
        <w:rPr>
          <w:b/>
          <w:bCs/>
          <w:sz w:val="20"/>
          <w:szCs w:val="20"/>
        </w:rPr>
        <w:t>Greek Week</w:t>
      </w:r>
      <w:r w:rsidR="006577E0">
        <w:rPr>
          <w:b/>
          <w:bCs/>
          <w:sz w:val="20"/>
          <w:szCs w:val="20"/>
        </w:rPr>
        <w:t xml:space="preserve">. </w:t>
      </w:r>
      <w:r w:rsidR="006577E0">
        <w:rPr>
          <w:bCs/>
          <w:sz w:val="20"/>
          <w:szCs w:val="20"/>
        </w:rPr>
        <w:t xml:space="preserve">Huge HUGE Thank you for all of the support and participation throughout the week. With the can drive we were able to donate over 900 goods! </w:t>
      </w:r>
    </w:p>
    <w:p w:rsidR="00323634" w:rsidRDefault="00323634">
      <w:pPr>
        <w:pStyle w:val="NormalWeb"/>
        <w:shd w:val="clear" w:color="auto" w:fill="FFFFFF"/>
        <w:spacing w:before="0" w:after="0"/>
        <w:rPr>
          <w:rFonts w:eastAsia="SimSun"/>
          <w:b/>
          <w:bCs/>
          <w:sz w:val="20"/>
          <w:szCs w:val="20"/>
        </w:rPr>
      </w:pPr>
    </w:p>
    <w:p w:rsidR="000E3BCF" w:rsidRPr="00D83CAB" w:rsidRDefault="000E3BCF">
      <w:pPr>
        <w:pStyle w:val="NormalWeb"/>
        <w:shd w:val="clear" w:color="auto" w:fill="FFFFFF"/>
        <w:spacing w:before="0" w:after="0"/>
        <w:rPr>
          <w:b/>
          <w:sz w:val="20"/>
          <w:szCs w:val="20"/>
        </w:rPr>
      </w:pPr>
    </w:p>
    <w:p w:rsidR="00240BB3" w:rsidRDefault="00240BB3" w:rsidP="00240BB3">
      <w:pPr>
        <w:rPr>
          <w:b/>
          <w:bCs/>
          <w:sz w:val="20"/>
          <w:szCs w:val="20"/>
          <w:u w:val="single"/>
        </w:rPr>
      </w:pPr>
      <w:r w:rsidRPr="00D83CAB">
        <w:rPr>
          <w:b/>
          <w:bCs/>
          <w:sz w:val="20"/>
          <w:szCs w:val="20"/>
          <w:u w:val="single"/>
        </w:rPr>
        <w:t>REPORTS OF STANDING COMMITTEES</w:t>
      </w:r>
    </w:p>
    <w:p w:rsidR="00BC2FE9" w:rsidRDefault="00BC2FE9">
      <w:pPr>
        <w:pStyle w:val="NormalWeb"/>
        <w:shd w:val="clear" w:color="auto" w:fill="FFFFFF"/>
        <w:spacing w:before="0" w:after="0"/>
        <w:rPr>
          <w:b/>
          <w:sz w:val="20"/>
          <w:szCs w:val="20"/>
        </w:rPr>
      </w:pPr>
    </w:p>
    <w:p w:rsidR="00240BB3" w:rsidRDefault="00A842D2">
      <w:pPr>
        <w:pStyle w:val="NormalWeb"/>
        <w:shd w:val="clear" w:color="auto" w:fill="FFFFFF"/>
        <w:spacing w:before="0" w:after="0"/>
        <w:rPr>
          <w:b/>
          <w:sz w:val="20"/>
          <w:szCs w:val="20"/>
        </w:rPr>
      </w:pPr>
      <w:bookmarkStart w:id="0" w:name="_GoBack"/>
      <w:bookmarkEnd w:id="0"/>
      <w:r w:rsidRPr="00A842D2">
        <w:rPr>
          <w:b/>
          <w:sz w:val="20"/>
          <w:szCs w:val="20"/>
        </w:rPr>
        <w:t>Academic</w:t>
      </w:r>
    </w:p>
    <w:p w:rsidR="00A842D2" w:rsidRPr="00A842D2" w:rsidRDefault="008F0684" w:rsidP="00A842D2">
      <w:pPr>
        <w:pStyle w:val="NormalWeb"/>
        <w:numPr>
          <w:ilvl w:val="0"/>
          <w:numId w:val="7"/>
        </w:numPr>
        <w:shd w:val="clear" w:color="auto" w:fill="FFFFFF"/>
        <w:spacing w:before="0" w:after="0"/>
        <w:rPr>
          <w:b/>
          <w:sz w:val="20"/>
          <w:szCs w:val="20"/>
        </w:rPr>
      </w:pPr>
      <w:r>
        <w:rPr>
          <w:b/>
          <w:sz w:val="20"/>
          <w:szCs w:val="20"/>
        </w:rPr>
        <w:t>Grades Due April 4</w:t>
      </w:r>
      <w:r w:rsidRPr="008F0684">
        <w:rPr>
          <w:b/>
          <w:sz w:val="20"/>
          <w:szCs w:val="20"/>
          <w:vertAlign w:val="superscript"/>
        </w:rPr>
        <w:t>th</w:t>
      </w:r>
      <w:r>
        <w:rPr>
          <w:b/>
          <w:sz w:val="20"/>
          <w:szCs w:val="20"/>
        </w:rPr>
        <w:t>!</w:t>
      </w:r>
      <w:r>
        <w:rPr>
          <w:sz w:val="20"/>
          <w:szCs w:val="20"/>
        </w:rPr>
        <w:t xml:space="preserve"> Remember to email them to </w:t>
      </w:r>
      <w:hyperlink r:id="rId10" w:history="1">
        <w:r w:rsidRPr="00317F9F">
          <w:rPr>
            <w:rStyle w:val="Hyperlink"/>
            <w:sz w:val="20"/>
            <w:szCs w:val="20"/>
          </w:rPr>
          <w:t>ulpanhellenicvpj@gmail.com</w:t>
        </w:r>
      </w:hyperlink>
      <w:r>
        <w:rPr>
          <w:sz w:val="20"/>
          <w:szCs w:val="20"/>
        </w:rPr>
        <w:t>. Keep sending in those good grades, the chapter with the most grades entered come the end of the semester will get a cookie cake!!</w:t>
      </w:r>
    </w:p>
    <w:p w:rsidR="00A842D2" w:rsidRDefault="00A842D2">
      <w:pPr>
        <w:pStyle w:val="NormalWeb"/>
        <w:shd w:val="clear" w:color="auto" w:fill="FFFFFF"/>
        <w:spacing w:before="0" w:after="0"/>
        <w:rPr>
          <w:b/>
          <w:sz w:val="20"/>
          <w:szCs w:val="20"/>
        </w:rPr>
      </w:pPr>
      <w:r w:rsidRPr="00A842D2">
        <w:rPr>
          <w:b/>
          <w:sz w:val="20"/>
          <w:szCs w:val="20"/>
        </w:rPr>
        <w:t>Philanthropy</w:t>
      </w:r>
    </w:p>
    <w:p w:rsidR="00A842D2" w:rsidRPr="00A842D2" w:rsidRDefault="008F0684" w:rsidP="00A842D2">
      <w:pPr>
        <w:pStyle w:val="NormalWeb"/>
        <w:numPr>
          <w:ilvl w:val="0"/>
          <w:numId w:val="7"/>
        </w:numPr>
        <w:shd w:val="clear" w:color="auto" w:fill="FFFFFF"/>
        <w:spacing w:before="0" w:after="0"/>
        <w:rPr>
          <w:b/>
          <w:sz w:val="20"/>
          <w:szCs w:val="20"/>
        </w:rPr>
      </w:pPr>
      <w:r>
        <w:rPr>
          <w:b/>
          <w:sz w:val="20"/>
          <w:szCs w:val="20"/>
        </w:rPr>
        <w:t>No Report.</w:t>
      </w:r>
    </w:p>
    <w:p w:rsidR="00A842D2" w:rsidRDefault="00A842D2">
      <w:pPr>
        <w:pStyle w:val="NormalWeb"/>
        <w:shd w:val="clear" w:color="auto" w:fill="FFFFFF"/>
        <w:spacing w:before="0" w:after="0"/>
        <w:rPr>
          <w:b/>
          <w:sz w:val="20"/>
          <w:szCs w:val="20"/>
        </w:rPr>
      </w:pPr>
      <w:r w:rsidRPr="00A842D2">
        <w:rPr>
          <w:b/>
          <w:sz w:val="20"/>
          <w:szCs w:val="20"/>
        </w:rPr>
        <w:t>Social</w:t>
      </w:r>
    </w:p>
    <w:p w:rsidR="00A842D2" w:rsidRPr="00A842D2" w:rsidRDefault="008F0684" w:rsidP="00A842D2">
      <w:pPr>
        <w:pStyle w:val="NormalWeb"/>
        <w:numPr>
          <w:ilvl w:val="0"/>
          <w:numId w:val="7"/>
        </w:numPr>
        <w:shd w:val="clear" w:color="auto" w:fill="FFFFFF"/>
        <w:spacing w:before="0" w:after="0"/>
        <w:rPr>
          <w:b/>
          <w:sz w:val="20"/>
          <w:szCs w:val="20"/>
        </w:rPr>
      </w:pPr>
      <w:r>
        <w:rPr>
          <w:b/>
          <w:sz w:val="20"/>
          <w:szCs w:val="20"/>
        </w:rPr>
        <w:t xml:space="preserve">Spring Social. </w:t>
      </w:r>
      <w:r>
        <w:rPr>
          <w:sz w:val="20"/>
          <w:szCs w:val="20"/>
        </w:rPr>
        <w:t>Thursday, April 14 from 4-6 at the Tri Delta House. Any monetary donation will get you in and all proceeds will go to Circle of Sisterhood!</w:t>
      </w:r>
    </w:p>
    <w:p w:rsidR="00F32F8E" w:rsidRPr="00D83CAB" w:rsidRDefault="00F32F8E">
      <w:pPr>
        <w:rPr>
          <w:sz w:val="20"/>
          <w:szCs w:val="20"/>
        </w:rPr>
      </w:pPr>
    </w:p>
    <w:p w:rsidR="00F32F8E" w:rsidRDefault="00A842D2">
      <w:pPr>
        <w:rPr>
          <w:b/>
          <w:sz w:val="20"/>
          <w:szCs w:val="20"/>
        </w:rPr>
      </w:pPr>
      <w:r>
        <w:rPr>
          <w:b/>
          <w:sz w:val="20"/>
          <w:szCs w:val="20"/>
          <w:u w:val="single"/>
        </w:rPr>
        <w:t xml:space="preserve">CHAPTER </w:t>
      </w:r>
      <w:r w:rsidR="00F32F8E" w:rsidRPr="00D83CAB">
        <w:rPr>
          <w:b/>
          <w:sz w:val="20"/>
          <w:szCs w:val="20"/>
          <w:u w:val="single"/>
        </w:rPr>
        <w:t>ANNOUNCEMENTS</w:t>
      </w:r>
      <w:r w:rsidR="00F32F8E" w:rsidRPr="00D83CAB">
        <w:rPr>
          <w:b/>
          <w:sz w:val="20"/>
          <w:szCs w:val="20"/>
        </w:rPr>
        <w:t xml:space="preserve"> </w:t>
      </w:r>
    </w:p>
    <w:p w:rsidR="008F0684" w:rsidRDefault="008F0684">
      <w:pPr>
        <w:rPr>
          <w:b/>
          <w:sz w:val="20"/>
          <w:szCs w:val="20"/>
        </w:rPr>
      </w:pPr>
    </w:p>
    <w:p w:rsidR="008F0684" w:rsidRDefault="008F0684">
      <w:pPr>
        <w:rPr>
          <w:b/>
          <w:sz w:val="20"/>
          <w:szCs w:val="20"/>
        </w:rPr>
      </w:pPr>
      <w:r>
        <w:rPr>
          <w:b/>
          <w:sz w:val="20"/>
          <w:szCs w:val="20"/>
        </w:rPr>
        <w:t xml:space="preserve">Sigma Sigma Sigma </w:t>
      </w:r>
    </w:p>
    <w:p w:rsidR="008F0684" w:rsidRPr="008F0684" w:rsidRDefault="008F0684" w:rsidP="008F0684">
      <w:pPr>
        <w:pStyle w:val="ListParagraph"/>
        <w:numPr>
          <w:ilvl w:val="0"/>
          <w:numId w:val="7"/>
        </w:numPr>
        <w:rPr>
          <w:b/>
          <w:sz w:val="20"/>
          <w:szCs w:val="20"/>
        </w:rPr>
      </w:pPr>
      <w:proofErr w:type="spellStart"/>
      <w:r>
        <w:rPr>
          <w:sz w:val="20"/>
          <w:szCs w:val="20"/>
        </w:rPr>
        <w:t>Dodgeball</w:t>
      </w:r>
      <w:proofErr w:type="spellEnd"/>
      <w:r>
        <w:rPr>
          <w:sz w:val="20"/>
          <w:szCs w:val="20"/>
        </w:rPr>
        <w:t xml:space="preserve"> Tourney April 16 at Bourgeois. $15/player, which includes a </w:t>
      </w:r>
      <w:proofErr w:type="spellStart"/>
      <w:r>
        <w:rPr>
          <w:sz w:val="20"/>
          <w:szCs w:val="20"/>
        </w:rPr>
        <w:t>tshirt</w:t>
      </w:r>
      <w:proofErr w:type="spellEnd"/>
      <w:r>
        <w:rPr>
          <w:sz w:val="20"/>
          <w:szCs w:val="20"/>
        </w:rPr>
        <w:t>!</w:t>
      </w:r>
    </w:p>
    <w:p w:rsidR="006416B2" w:rsidRDefault="006416B2">
      <w:pPr>
        <w:rPr>
          <w:b/>
          <w:sz w:val="20"/>
          <w:szCs w:val="20"/>
        </w:rPr>
      </w:pPr>
    </w:p>
    <w:p w:rsidR="008F0684" w:rsidRDefault="008F0684">
      <w:pPr>
        <w:rPr>
          <w:b/>
          <w:sz w:val="20"/>
          <w:szCs w:val="20"/>
        </w:rPr>
      </w:pPr>
      <w:r>
        <w:rPr>
          <w:b/>
          <w:sz w:val="20"/>
          <w:szCs w:val="20"/>
        </w:rPr>
        <w:t>Kappa Delta</w:t>
      </w:r>
    </w:p>
    <w:p w:rsidR="008F0684" w:rsidRPr="008F0684" w:rsidRDefault="008F0684" w:rsidP="008F0684">
      <w:pPr>
        <w:pStyle w:val="ListParagraph"/>
        <w:numPr>
          <w:ilvl w:val="0"/>
          <w:numId w:val="7"/>
        </w:numPr>
        <w:rPr>
          <w:b/>
          <w:sz w:val="20"/>
          <w:szCs w:val="20"/>
        </w:rPr>
      </w:pPr>
      <w:r>
        <w:rPr>
          <w:sz w:val="20"/>
          <w:szCs w:val="20"/>
        </w:rPr>
        <w:t>Thanks to everyone who helped out and supported Shamrock Week!!</w:t>
      </w:r>
    </w:p>
    <w:p w:rsidR="008F0684" w:rsidRPr="008F0684" w:rsidRDefault="008F0684" w:rsidP="008F0684">
      <w:pPr>
        <w:pStyle w:val="ListParagraph"/>
        <w:numPr>
          <w:ilvl w:val="0"/>
          <w:numId w:val="7"/>
        </w:numPr>
        <w:rPr>
          <w:b/>
          <w:sz w:val="20"/>
          <w:szCs w:val="20"/>
        </w:rPr>
      </w:pPr>
      <w:r>
        <w:rPr>
          <w:sz w:val="20"/>
          <w:szCs w:val="20"/>
        </w:rPr>
        <w:t xml:space="preserve">There will be a pop-up </w:t>
      </w:r>
      <w:r w:rsidR="008C4F9A">
        <w:rPr>
          <w:sz w:val="20"/>
          <w:szCs w:val="20"/>
        </w:rPr>
        <w:t>jewelry</w:t>
      </w:r>
      <w:r>
        <w:rPr>
          <w:sz w:val="20"/>
          <w:szCs w:val="20"/>
        </w:rPr>
        <w:t xml:space="preserve"> show tonight (3/21 before and after chapter meeting starting at 5:30!</w:t>
      </w:r>
    </w:p>
    <w:p w:rsidR="006416B2" w:rsidRDefault="006416B2">
      <w:pPr>
        <w:rPr>
          <w:b/>
          <w:sz w:val="20"/>
          <w:szCs w:val="20"/>
        </w:rPr>
      </w:pPr>
    </w:p>
    <w:p w:rsidR="008F0684" w:rsidRDefault="008F0684">
      <w:pPr>
        <w:rPr>
          <w:b/>
          <w:sz w:val="20"/>
          <w:szCs w:val="20"/>
        </w:rPr>
      </w:pPr>
      <w:r>
        <w:rPr>
          <w:b/>
          <w:sz w:val="20"/>
          <w:szCs w:val="20"/>
        </w:rPr>
        <w:t>Delta Delta Delta</w:t>
      </w:r>
    </w:p>
    <w:p w:rsidR="008F0684" w:rsidRPr="008C4F9A" w:rsidRDefault="008C4F9A" w:rsidP="008F0684">
      <w:pPr>
        <w:pStyle w:val="ListParagraph"/>
        <w:numPr>
          <w:ilvl w:val="0"/>
          <w:numId w:val="7"/>
        </w:numPr>
        <w:rPr>
          <w:b/>
          <w:sz w:val="20"/>
          <w:szCs w:val="20"/>
        </w:rPr>
      </w:pPr>
      <w:r>
        <w:rPr>
          <w:sz w:val="20"/>
          <w:szCs w:val="20"/>
        </w:rPr>
        <w:t>Thanks to everyone who came out to DHOP! At least $8,500 was raised!</w:t>
      </w:r>
    </w:p>
    <w:p w:rsidR="008C4F9A" w:rsidRPr="008C4F9A" w:rsidRDefault="008C4F9A" w:rsidP="008F0684">
      <w:pPr>
        <w:pStyle w:val="ListParagraph"/>
        <w:numPr>
          <w:ilvl w:val="0"/>
          <w:numId w:val="7"/>
        </w:numPr>
        <w:rPr>
          <w:b/>
          <w:sz w:val="20"/>
          <w:szCs w:val="20"/>
        </w:rPr>
      </w:pPr>
      <w:r>
        <w:rPr>
          <w:sz w:val="20"/>
          <w:szCs w:val="20"/>
        </w:rPr>
        <w:t xml:space="preserve">Give back night Tuesday (3/22) from 1-9 at </w:t>
      </w:r>
      <w:proofErr w:type="spellStart"/>
      <w:r>
        <w:rPr>
          <w:sz w:val="20"/>
          <w:szCs w:val="20"/>
        </w:rPr>
        <w:t>Azetcas</w:t>
      </w:r>
      <w:proofErr w:type="spellEnd"/>
      <w:r>
        <w:rPr>
          <w:sz w:val="20"/>
          <w:szCs w:val="20"/>
        </w:rPr>
        <w:t xml:space="preserve">, 10% of everyone’s processed will go to St. </w:t>
      </w:r>
      <w:proofErr w:type="spellStart"/>
      <w:r>
        <w:rPr>
          <w:sz w:val="20"/>
          <w:szCs w:val="20"/>
        </w:rPr>
        <w:t>Judes</w:t>
      </w:r>
      <w:proofErr w:type="spellEnd"/>
      <w:r>
        <w:rPr>
          <w:sz w:val="20"/>
          <w:szCs w:val="20"/>
        </w:rPr>
        <w:t>.</w:t>
      </w:r>
    </w:p>
    <w:p w:rsidR="008C4F9A" w:rsidRPr="00972D5F" w:rsidRDefault="00972D5F" w:rsidP="008F0684">
      <w:pPr>
        <w:pStyle w:val="ListParagraph"/>
        <w:numPr>
          <w:ilvl w:val="0"/>
          <w:numId w:val="7"/>
        </w:numPr>
        <w:rPr>
          <w:b/>
          <w:sz w:val="20"/>
          <w:szCs w:val="20"/>
        </w:rPr>
      </w:pPr>
      <w:r>
        <w:rPr>
          <w:sz w:val="20"/>
          <w:szCs w:val="20"/>
        </w:rPr>
        <w:t>There will be a social April 8</w:t>
      </w:r>
      <w:r w:rsidRPr="00972D5F">
        <w:rPr>
          <w:sz w:val="20"/>
          <w:szCs w:val="20"/>
          <w:vertAlign w:val="superscript"/>
        </w:rPr>
        <w:t>th</w:t>
      </w:r>
      <w:r>
        <w:rPr>
          <w:sz w:val="20"/>
          <w:szCs w:val="20"/>
        </w:rPr>
        <w:t xml:space="preserve"> with Sigma and Phi Mu at 12:30!</w:t>
      </w:r>
    </w:p>
    <w:p w:rsidR="00972D5F" w:rsidRPr="008F0684" w:rsidRDefault="00972D5F" w:rsidP="008F0684">
      <w:pPr>
        <w:pStyle w:val="ListParagraph"/>
        <w:numPr>
          <w:ilvl w:val="0"/>
          <w:numId w:val="7"/>
        </w:numPr>
        <w:rPr>
          <w:b/>
          <w:sz w:val="20"/>
          <w:szCs w:val="20"/>
        </w:rPr>
      </w:pPr>
      <w:r>
        <w:rPr>
          <w:sz w:val="20"/>
          <w:szCs w:val="20"/>
        </w:rPr>
        <w:t>Yoga tonight (3/21) before chapter meetings open to all Greeks starting at 5:30!!</w:t>
      </w:r>
    </w:p>
    <w:p w:rsidR="006416B2" w:rsidRDefault="006416B2">
      <w:pPr>
        <w:rPr>
          <w:b/>
          <w:sz w:val="20"/>
          <w:szCs w:val="20"/>
        </w:rPr>
      </w:pPr>
    </w:p>
    <w:p w:rsidR="008F0684" w:rsidRDefault="008F0684">
      <w:pPr>
        <w:rPr>
          <w:b/>
          <w:sz w:val="20"/>
          <w:szCs w:val="20"/>
        </w:rPr>
      </w:pPr>
      <w:r>
        <w:rPr>
          <w:b/>
          <w:sz w:val="20"/>
          <w:szCs w:val="20"/>
        </w:rPr>
        <w:t>Alpha Omicron Pi</w:t>
      </w:r>
    </w:p>
    <w:p w:rsidR="008F0684" w:rsidRPr="008F0684" w:rsidRDefault="00972D5F" w:rsidP="008F0684">
      <w:pPr>
        <w:pStyle w:val="ListParagraph"/>
        <w:numPr>
          <w:ilvl w:val="0"/>
          <w:numId w:val="7"/>
        </w:numPr>
        <w:rPr>
          <w:b/>
          <w:sz w:val="20"/>
          <w:szCs w:val="20"/>
        </w:rPr>
      </w:pPr>
      <w:r>
        <w:rPr>
          <w:sz w:val="20"/>
          <w:szCs w:val="20"/>
        </w:rPr>
        <w:t>The Annual Spike Out Tourney is April 6! 6 players at $15/player, $20/non students. Attached is the form and information!!</w:t>
      </w:r>
      <w:r w:rsidR="006416B2">
        <w:rPr>
          <w:sz w:val="20"/>
          <w:szCs w:val="20"/>
        </w:rPr>
        <w:t xml:space="preserve"> </w:t>
      </w:r>
      <w:hyperlink r:id="rId11" w:history="1">
        <w:r w:rsidR="006416B2" w:rsidRPr="00317F9F">
          <w:rPr>
            <w:rStyle w:val="Hyperlink"/>
            <w:sz w:val="20"/>
            <w:szCs w:val="20"/>
          </w:rPr>
          <w:t>aoiiphilanthropychairdeltabeta@gmail.com</w:t>
        </w:r>
      </w:hyperlink>
      <w:r w:rsidR="006416B2">
        <w:rPr>
          <w:sz w:val="20"/>
          <w:szCs w:val="20"/>
        </w:rPr>
        <w:t xml:space="preserve"> </w:t>
      </w:r>
    </w:p>
    <w:p w:rsidR="006416B2" w:rsidRDefault="006416B2">
      <w:pPr>
        <w:rPr>
          <w:b/>
          <w:sz w:val="20"/>
          <w:szCs w:val="20"/>
        </w:rPr>
      </w:pPr>
    </w:p>
    <w:p w:rsidR="008F0684" w:rsidRDefault="008F0684">
      <w:pPr>
        <w:rPr>
          <w:b/>
          <w:sz w:val="20"/>
          <w:szCs w:val="20"/>
        </w:rPr>
      </w:pPr>
      <w:r>
        <w:rPr>
          <w:b/>
          <w:sz w:val="20"/>
          <w:szCs w:val="20"/>
        </w:rPr>
        <w:t>Alpha Delta Pi</w:t>
      </w:r>
    </w:p>
    <w:p w:rsidR="008F0684" w:rsidRPr="008F0684" w:rsidRDefault="00972D5F" w:rsidP="008F0684">
      <w:pPr>
        <w:pStyle w:val="ListParagraph"/>
        <w:numPr>
          <w:ilvl w:val="0"/>
          <w:numId w:val="7"/>
        </w:numPr>
        <w:rPr>
          <w:b/>
          <w:sz w:val="20"/>
          <w:szCs w:val="20"/>
        </w:rPr>
      </w:pPr>
      <w:r>
        <w:rPr>
          <w:sz w:val="20"/>
          <w:szCs w:val="20"/>
        </w:rPr>
        <w:t>Self Defense class April 7 at 6:30 in the Judo room. All university women are welcome! Hosted by the university police!</w:t>
      </w:r>
    </w:p>
    <w:p w:rsidR="006416B2" w:rsidRDefault="006416B2">
      <w:pPr>
        <w:rPr>
          <w:b/>
          <w:sz w:val="20"/>
          <w:szCs w:val="20"/>
        </w:rPr>
      </w:pPr>
    </w:p>
    <w:p w:rsidR="008F0684" w:rsidRDefault="008F0684">
      <w:pPr>
        <w:rPr>
          <w:b/>
          <w:sz w:val="20"/>
          <w:szCs w:val="20"/>
        </w:rPr>
      </w:pPr>
      <w:r>
        <w:rPr>
          <w:b/>
          <w:sz w:val="20"/>
          <w:szCs w:val="20"/>
        </w:rPr>
        <w:t>Phi Mu</w:t>
      </w:r>
    </w:p>
    <w:p w:rsidR="008F0684" w:rsidRPr="00972D5F" w:rsidRDefault="00972D5F" w:rsidP="008F0684">
      <w:pPr>
        <w:pStyle w:val="ListParagraph"/>
        <w:numPr>
          <w:ilvl w:val="0"/>
          <w:numId w:val="7"/>
        </w:numPr>
        <w:rPr>
          <w:b/>
          <w:sz w:val="20"/>
          <w:szCs w:val="20"/>
        </w:rPr>
      </w:pPr>
      <w:r>
        <w:rPr>
          <w:sz w:val="20"/>
          <w:szCs w:val="20"/>
        </w:rPr>
        <w:t xml:space="preserve">Thank you for everyone who supported Big Man! Over $8,000 was raised! </w:t>
      </w:r>
    </w:p>
    <w:p w:rsidR="00972D5F" w:rsidRPr="008F0684" w:rsidRDefault="006416B2" w:rsidP="008F0684">
      <w:pPr>
        <w:pStyle w:val="ListParagraph"/>
        <w:numPr>
          <w:ilvl w:val="0"/>
          <w:numId w:val="7"/>
        </w:numPr>
        <w:rPr>
          <w:b/>
          <w:sz w:val="20"/>
          <w:szCs w:val="20"/>
        </w:rPr>
      </w:pPr>
      <w:r>
        <w:rPr>
          <w:sz w:val="20"/>
          <w:szCs w:val="20"/>
        </w:rPr>
        <w:t>Formal was this past Friday in New Iberia, it was a lot of fun!</w:t>
      </w:r>
    </w:p>
    <w:p w:rsidR="006416B2" w:rsidRDefault="006416B2">
      <w:pPr>
        <w:rPr>
          <w:b/>
          <w:sz w:val="20"/>
          <w:szCs w:val="20"/>
        </w:rPr>
      </w:pPr>
    </w:p>
    <w:p w:rsidR="006416B2" w:rsidRDefault="006416B2">
      <w:pPr>
        <w:rPr>
          <w:b/>
          <w:sz w:val="20"/>
          <w:szCs w:val="20"/>
        </w:rPr>
      </w:pPr>
    </w:p>
    <w:p w:rsidR="006416B2" w:rsidRDefault="006416B2">
      <w:pPr>
        <w:rPr>
          <w:b/>
          <w:sz w:val="20"/>
          <w:szCs w:val="20"/>
        </w:rPr>
      </w:pPr>
    </w:p>
    <w:p w:rsidR="008F0684" w:rsidRDefault="008F0684">
      <w:pPr>
        <w:rPr>
          <w:b/>
          <w:sz w:val="20"/>
          <w:szCs w:val="20"/>
        </w:rPr>
      </w:pPr>
      <w:r>
        <w:rPr>
          <w:b/>
          <w:sz w:val="20"/>
          <w:szCs w:val="20"/>
        </w:rPr>
        <w:t>Sigma Lambda Gamma</w:t>
      </w:r>
    </w:p>
    <w:p w:rsidR="008F0684" w:rsidRPr="008F0684" w:rsidRDefault="006416B2" w:rsidP="008F0684">
      <w:pPr>
        <w:pStyle w:val="ListParagraph"/>
        <w:numPr>
          <w:ilvl w:val="0"/>
          <w:numId w:val="7"/>
        </w:numPr>
        <w:rPr>
          <w:b/>
          <w:sz w:val="20"/>
          <w:szCs w:val="20"/>
        </w:rPr>
      </w:pPr>
      <w:r>
        <w:rPr>
          <w:sz w:val="20"/>
          <w:szCs w:val="20"/>
        </w:rPr>
        <w:t xml:space="preserve">April 3-8 is Founders Week! Monday-Girard Park clean up. Tuesday – Etiquette Forum at 7, Wednesday-Donuts on the Union Porch, Thursday-Give Back at </w:t>
      </w:r>
      <w:proofErr w:type="spellStart"/>
      <w:r>
        <w:rPr>
          <w:sz w:val="20"/>
          <w:szCs w:val="20"/>
        </w:rPr>
        <w:t>Chilis</w:t>
      </w:r>
      <w:proofErr w:type="spellEnd"/>
      <w:r>
        <w:rPr>
          <w:sz w:val="20"/>
          <w:szCs w:val="20"/>
        </w:rPr>
        <w:t xml:space="preserve"> and Friday- Step show on the union porch!</w:t>
      </w:r>
    </w:p>
    <w:p w:rsidR="008F0684" w:rsidRPr="00D83CAB" w:rsidRDefault="008F0684">
      <w:pPr>
        <w:rPr>
          <w:b/>
          <w:sz w:val="20"/>
          <w:szCs w:val="20"/>
        </w:rPr>
      </w:pPr>
      <w:r>
        <w:rPr>
          <w:b/>
          <w:sz w:val="20"/>
          <w:szCs w:val="20"/>
        </w:rPr>
        <w:t>Gamma Rho Lambda</w:t>
      </w:r>
    </w:p>
    <w:p w:rsidR="00A05BAF" w:rsidRPr="008F0684" w:rsidRDefault="006416B2" w:rsidP="008F0684">
      <w:pPr>
        <w:pStyle w:val="ListParagraph"/>
        <w:numPr>
          <w:ilvl w:val="0"/>
          <w:numId w:val="7"/>
        </w:numPr>
        <w:shd w:val="clear" w:color="auto" w:fill="FFFFFF"/>
        <w:rPr>
          <w:b/>
          <w:bCs/>
          <w:sz w:val="20"/>
          <w:szCs w:val="20"/>
          <w:u w:val="single"/>
        </w:rPr>
      </w:pPr>
      <w:r>
        <w:rPr>
          <w:bCs/>
          <w:sz w:val="20"/>
          <w:szCs w:val="20"/>
        </w:rPr>
        <w:t>None</w:t>
      </w:r>
    </w:p>
    <w:p w:rsidR="008F0684" w:rsidRDefault="008F0684">
      <w:pPr>
        <w:shd w:val="clear" w:color="auto" w:fill="FFFFFF"/>
        <w:rPr>
          <w:b/>
          <w:bCs/>
          <w:sz w:val="20"/>
          <w:szCs w:val="20"/>
          <w:u w:val="single"/>
        </w:rPr>
      </w:pPr>
    </w:p>
    <w:p w:rsidR="00F32F8E" w:rsidRDefault="00F32F8E">
      <w:pPr>
        <w:shd w:val="clear" w:color="auto" w:fill="FFFFFF"/>
        <w:rPr>
          <w:sz w:val="20"/>
          <w:szCs w:val="20"/>
        </w:rPr>
      </w:pPr>
      <w:r w:rsidRPr="00D83CAB">
        <w:rPr>
          <w:b/>
          <w:bCs/>
          <w:sz w:val="20"/>
          <w:szCs w:val="20"/>
          <w:u w:val="single"/>
        </w:rPr>
        <w:t>ADJOURNMENT</w:t>
      </w:r>
      <w:r w:rsidRPr="00D83CAB">
        <w:rPr>
          <w:sz w:val="20"/>
          <w:szCs w:val="20"/>
        </w:rPr>
        <w:t xml:space="preserve">  </w:t>
      </w:r>
    </w:p>
    <w:p w:rsidR="00CC7D5A" w:rsidRDefault="00A842D2">
      <w:pPr>
        <w:shd w:val="clear" w:color="auto" w:fill="FFFFFF"/>
        <w:rPr>
          <w:sz w:val="20"/>
          <w:szCs w:val="20"/>
        </w:rPr>
      </w:pPr>
      <w:r>
        <w:rPr>
          <w:sz w:val="20"/>
          <w:szCs w:val="20"/>
        </w:rPr>
        <w:t>4:43pm</w:t>
      </w:r>
    </w:p>
    <w:p w:rsidR="001D7AB3" w:rsidRDefault="004A0477">
      <w:pPr>
        <w:shd w:val="clear" w:color="auto" w:fill="FFFFFF"/>
        <w:rPr>
          <w:sz w:val="20"/>
          <w:szCs w:val="20"/>
        </w:rPr>
      </w:pPr>
      <w:r>
        <w:rPr>
          <w:sz w:val="20"/>
          <w:szCs w:val="20"/>
        </w:rPr>
        <w:t>Megan Malmay, Secretary</w:t>
      </w:r>
    </w:p>
    <w:p w:rsidR="001D7AB3" w:rsidRPr="00D83CAB" w:rsidRDefault="001D7AB3">
      <w:pPr>
        <w:shd w:val="clear" w:color="auto" w:fill="FFFFFF"/>
        <w:rPr>
          <w:sz w:val="20"/>
          <w:szCs w:val="20"/>
        </w:rPr>
      </w:pPr>
      <w:r>
        <w:rPr>
          <w:sz w:val="20"/>
          <w:szCs w:val="20"/>
        </w:rPr>
        <w:t xml:space="preserve">Approval: </w:t>
      </w:r>
      <w:r w:rsidR="00A842D2">
        <w:rPr>
          <w:sz w:val="20"/>
          <w:szCs w:val="20"/>
        </w:rPr>
        <w:t>3/23/16</w:t>
      </w:r>
    </w:p>
    <w:p w:rsidR="00A82DB8" w:rsidRPr="00D83CAB" w:rsidRDefault="00A82DB8">
      <w:pPr>
        <w:shd w:val="clear" w:color="auto" w:fill="FFFFFF"/>
      </w:pPr>
    </w:p>
    <w:sectPr w:rsidR="00A82DB8" w:rsidRPr="00D83CAB" w:rsidSect="00A05BAF">
      <w:headerReference w:type="default" r:id="rId12"/>
      <w:footnotePr>
        <w:pos w:val="beneathText"/>
      </w:footnotePr>
      <w:pgSz w:w="12240" w:h="15840"/>
      <w:pgMar w:top="1440" w:right="1440" w:bottom="144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7E0" w:rsidRDefault="007A27E0">
      <w:r>
        <w:separator/>
      </w:r>
    </w:p>
  </w:endnote>
  <w:endnote w:type="continuationSeparator" w:id="0">
    <w:p w:rsidR="007A27E0" w:rsidRDefault="007A27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7E0" w:rsidRDefault="007A27E0">
      <w:r>
        <w:separator/>
      </w:r>
    </w:p>
  </w:footnote>
  <w:footnote w:type="continuationSeparator" w:id="0">
    <w:p w:rsidR="007A27E0" w:rsidRDefault="007A27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634" w:rsidRDefault="00D83CAB">
    <w:pPr>
      <w:pStyle w:val="Header"/>
      <w:jc w:val="center"/>
    </w:pPr>
    <w:r>
      <w:rPr>
        <w:noProof/>
        <w:lang w:eastAsia="en-US"/>
      </w:rPr>
      <w:drawing>
        <wp:inline distT="0" distB="0" distL="0" distR="0">
          <wp:extent cx="1346200" cy="1485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46200" cy="1485900"/>
                  </a:xfrm>
                  <a:prstGeom prst="rect">
                    <a:avLst/>
                  </a:prstGeom>
                  <a:noFill/>
                  <a:ln>
                    <a:noFill/>
                  </a:ln>
                </pic:spPr>
              </pic:pic>
            </a:graphicData>
          </a:graphic>
        </wp:inline>
      </w:drawing>
    </w:r>
  </w:p>
  <w:p w:rsidR="00323634" w:rsidRDefault="003236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000000CC">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5271D33"/>
    <w:multiLevelType w:val="hybridMultilevel"/>
    <w:tmpl w:val="5AF4C2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C42506"/>
    <w:multiLevelType w:val="hybridMultilevel"/>
    <w:tmpl w:val="3522C5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933CED"/>
    <w:multiLevelType w:val="hybridMultilevel"/>
    <w:tmpl w:val="2098E9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BD78AB"/>
    <w:multiLevelType w:val="hybridMultilevel"/>
    <w:tmpl w:val="5E147F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isplayBackgroundShape/>
  <w:proofState w:spelling="clean" w:grammar="clean"/>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5122"/>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C105B0"/>
    <w:rsid w:val="00080388"/>
    <w:rsid w:val="00086D5E"/>
    <w:rsid w:val="000A4123"/>
    <w:rsid w:val="000D22F2"/>
    <w:rsid w:val="000E3BCF"/>
    <w:rsid w:val="00104E0E"/>
    <w:rsid w:val="00154B7D"/>
    <w:rsid w:val="00187439"/>
    <w:rsid w:val="001D7AB3"/>
    <w:rsid w:val="001E39F6"/>
    <w:rsid w:val="001F69CB"/>
    <w:rsid w:val="00217153"/>
    <w:rsid w:val="00235ADB"/>
    <w:rsid w:val="00240BB3"/>
    <w:rsid w:val="00264691"/>
    <w:rsid w:val="002737E0"/>
    <w:rsid w:val="00282E5A"/>
    <w:rsid w:val="00291203"/>
    <w:rsid w:val="002A620C"/>
    <w:rsid w:val="0031196B"/>
    <w:rsid w:val="00323634"/>
    <w:rsid w:val="00364A59"/>
    <w:rsid w:val="003853D5"/>
    <w:rsid w:val="003D5835"/>
    <w:rsid w:val="003E1081"/>
    <w:rsid w:val="004137CD"/>
    <w:rsid w:val="00436840"/>
    <w:rsid w:val="00485648"/>
    <w:rsid w:val="004A0477"/>
    <w:rsid w:val="00557DCD"/>
    <w:rsid w:val="005A0E6F"/>
    <w:rsid w:val="005D480E"/>
    <w:rsid w:val="006254C6"/>
    <w:rsid w:val="00626A29"/>
    <w:rsid w:val="006416B2"/>
    <w:rsid w:val="00643349"/>
    <w:rsid w:val="00650757"/>
    <w:rsid w:val="00652FC4"/>
    <w:rsid w:val="006577E0"/>
    <w:rsid w:val="006621E3"/>
    <w:rsid w:val="0068461F"/>
    <w:rsid w:val="00694F23"/>
    <w:rsid w:val="006A1838"/>
    <w:rsid w:val="006A2C66"/>
    <w:rsid w:val="006B3030"/>
    <w:rsid w:val="006C6890"/>
    <w:rsid w:val="006E28D9"/>
    <w:rsid w:val="006E4C12"/>
    <w:rsid w:val="007A27E0"/>
    <w:rsid w:val="007D5200"/>
    <w:rsid w:val="007E2540"/>
    <w:rsid w:val="00814131"/>
    <w:rsid w:val="0082333C"/>
    <w:rsid w:val="0082579E"/>
    <w:rsid w:val="00867542"/>
    <w:rsid w:val="00875B58"/>
    <w:rsid w:val="008C2599"/>
    <w:rsid w:val="008C4F9A"/>
    <w:rsid w:val="008F0684"/>
    <w:rsid w:val="00922011"/>
    <w:rsid w:val="00927415"/>
    <w:rsid w:val="00960808"/>
    <w:rsid w:val="00960E91"/>
    <w:rsid w:val="00972D5F"/>
    <w:rsid w:val="00A05BAF"/>
    <w:rsid w:val="00A46228"/>
    <w:rsid w:val="00A82DB8"/>
    <w:rsid w:val="00A842D2"/>
    <w:rsid w:val="00A850A4"/>
    <w:rsid w:val="00A858BF"/>
    <w:rsid w:val="00AA3EA8"/>
    <w:rsid w:val="00AB5A95"/>
    <w:rsid w:val="00AE1EB4"/>
    <w:rsid w:val="00B33596"/>
    <w:rsid w:val="00B93A1B"/>
    <w:rsid w:val="00BC2FE9"/>
    <w:rsid w:val="00BD2488"/>
    <w:rsid w:val="00BD7DD5"/>
    <w:rsid w:val="00C105B0"/>
    <w:rsid w:val="00C31DB7"/>
    <w:rsid w:val="00C74C72"/>
    <w:rsid w:val="00CA176C"/>
    <w:rsid w:val="00CB4919"/>
    <w:rsid w:val="00CC7D5A"/>
    <w:rsid w:val="00CD280C"/>
    <w:rsid w:val="00CF536F"/>
    <w:rsid w:val="00CF5EDA"/>
    <w:rsid w:val="00D027A4"/>
    <w:rsid w:val="00D138C5"/>
    <w:rsid w:val="00D30D88"/>
    <w:rsid w:val="00D42D2C"/>
    <w:rsid w:val="00D47E0E"/>
    <w:rsid w:val="00D83CAB"/>
    <w:rsid w:val="00DA345D"/>
    <w:rsid w:val="00DD1044"/>
    <w:rsid w:val="00DD7191"/>
    <w:rsid w:val="00DF693B"/>
    <w:rsid w:val="00E307A0"/>
    <w:rsid w:val="00EC26F2"/>
    <w:rsid w:val="00EC6953"/>
    <w:rsid w:val="00EF50BA"/>
    <w:rsid w:val="00F21A8D"/>
    <w:rsid w:val="00F32F8E"/>
    <w:rsid w:val="00F41B34"/>
    <w:rsid w:val="00F66C93"/>
    <w:rsid w:val="00F8546D"/>
    <w:rsid w:val="00FD2119"/>
    <w:rsid w:val="00FF025C"/>
    <w:rsid w:val="00FF46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439"/>
    <w:pPr>
      <w:suppressAutoHyphens/>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87439"/>
    <w:rPr>
      <w:rFonts w:ascii="Symbol" w:hAnsi="Symbol"/>
    </w:rPr>
  </w:style>
  <w:style w:type="character" w:customStyle="1" w:styleId="WW8Num1z1">
    <w:name w:val="WW8Num1z1"/>
    <w:rsid w:val="00187439"/>
    <w:rPr>
      <w:rFonts w:ascii="Courier New" w:hAnsi="Courier New" w:cs="Courier New"/>
    </w:rPr>
  </w:style>
  <w:style w:type="character" w:customStyle="1" w:styleId="WW8Num1z2">
    <w:name w:val="WW8Num1z2"/>
    <w:rsid w:val="00187439"/>
    <w:rPr>
      <w:rFonts w:ascii="Wingdings" w:hAnsi="Wingdings"/>
    </w:rPr>
  </w:style>
  <w:style w:type="character" w:customStyle="1" w:styleId="WW8Num2z0">
    <w:name w:val="WW8Num2z0"/>
    <w:rsid w:val="00187439"/>
    <w:rPr>
      <w:rFonts w:ascii="Symbol" w:hAnsi="Symbol"/>
    </w:rPr>
  </w:style>
  <w:style w:type="character" w:customStyle="1" w:styleId="WW8Num2z1">
    <w:name w:val="WW8Num2z1"/>
    <w:rsid w:val="00187439"/>
    <w:rPr>
      <w:rFonts w:ascii="Courier New" w:hAnsi="Courier New" w:cs="Courier New"/>
    </w:rPr>
  </w:style>
  <w:style w:type="character" w:customStyle="1" w:styleId="WW8Num2z2">
    <w:name w:val="WW8Num2z2"/>
    <w:rsid w:val="00187439"/>
    <w:rPr>
      <w:rFonts w:ascii="Wingdings" w:hAnsi="Wingdings"/>
    </w:rPr>
  </w:style>
  <w:style w:type="character" w:styleId="Strong">
    <w:name w:val="Strong"/>
    <w:qFormat/>
    <w:rsid w:val="00187439"/>
    <w:rPr>
      <w:b/>
      <w:bCs/>
    </w:rPr>
  </w:style>
  <w:style w:type="character" w:customStyle="1" w:styleId="HeaderChar">
    <w:name w:val="Header Char"/>
    <w:rsid w:val="00187439"/>
    <w:rPr>
      <w:rFonts w:eastAsia="SimSun"/>
      <w:sz w:val="24"/>
      <w:szCs w:val="24"/>
    </w:rPr>
  </w:style>
  <w:style w:type="character" w:customStyle="1" w:styleId="FooterChar">
    <w:name w:val="Footer Char"/>
    <w:rsid w:val="00187439"/>
    <w:rPr>
      <w:rFonts w:eastAsia="SimSun"/>
      <w:sz w:val="24"/>
      <w:szCs w:val="24"/>
    </w:rPr>
  </w:style>
  <w:style w:type="character" w:customStyle="1" w:styleId="BalloonTextChar">
    <w:name w:val="Balloon Text Char"/>
    <w:rsid w:val="00187439"/>
    <w:rPr>
      <w:rFonts w:ascii="Tahoma" w:eastAsia="SimSun" w:hAnsi="Tahoma" w:cs="Tahoma"/>
      <w:sz w:val="16"/>
      <w:szCs w:val="16"/>
    </w:rPr>
  </w:style>
  <w:style w:type="paragraph" w:customStyle="1" w:styleId="Heading">
    <w:name w:val="Heading"/>
    <w:basedOn w:val="Normal"/>
    <w:next w:val="BodyText"/>
    <w:rsid w:val="00187439"/>
    <w:pPr>
      <w:keepNext/>
      <w:spacing w:before="240" w:after="120"/>
    </w:pPr>
    <w:rPr>
      <w:rFonts w:ascii="Arial" w:eastAsia="MS Mincho" w:hAnsi="Arial" w:cs="Tahoma"/>
      <w:sz w:val="28"/>
      <w:szCs w:val="28"/>
    </w:rPr>
  </w:style>
  <w:style w:type="paragraph" w:styleId="BodyText">
    <w:name w:val="Body Text"/>
    <w:basedOn w:val="Normal"/>
    <w:semiHidden/>
    <w:rsid w:val="00187439"/>
    <w:pPr>
      <w:spacing w:after="120"/>
    </w:pPr>
  </w:style>
  <w:style w:type="paragraph" w:styleId="List">
    <w:name w:val="List"/>
    <w:basedOn w:val="BodyText"/>
    <w:semiHidden/>
    <w:rsid w:val="00187439"/>
    <w:rPr>
      <w:rFonts w:cs="Tahoma"/>
    </w:rPr>
  </w:style>
  <w:style w:type="paragraph" w:styleId="Caption">
    <w:name w:val="caption"/>
    <w:basedOn w:val="Normal"/>
    <w:qFormat/>
    <w:rsid w:val="00187439"/>
    <w:pPr>
      <w:suppressLineNumbers/>
      <w:spacing w:before="120" w:after="120"/>
    </w:pPr>
    <w:rPr>
      <w:rFonts w:cs="Tahoma"/>
      <w:i/>
      <w:iCs/>
    </w:rPr>
  </w:style>
  <w:style w:type="paragraph" w:customStyle="1" w:styleId="Index">
    <w:name w:val="Index"/>
    <w:basedOn w:val="Normal"/>
    <w:rsid w:val="00187439"/>
    <w:pPr>
      <w:suppressLineNumbers/>
    </w:pPr>
    <w:rPr>
      <w:rFonts w:cs="Tahoma"/>
    </w:rPr>
  </w:style>
  <w:style w:type="paragraph" w:styleId="NormalWeb">
    <w:name w:val="Normal (Web)"/>
    <w:basedOn w:val="Normal"/>
    <w:uiPriority w:val="99"/>
    <w:rsid w:val="00187439"/>
    <w:pPr>
      <w:spacing w:before="280" w:after="280"/>
    </w:pPr>
    <w:rPr>
      <w:rFonts w:eastAsia="Times New Roman"/>
    </w:rPr>
  </w:style>
  <w:style w:type="paragraph" w:styleId="DocumentMap">
    <w:name w:val="Document Map"/>
    <w:basedOn w:val="Normal"/>
    <w:rsid w:val="00187439"/>
    <w:pPr>
      <w:shd w:val="clear" w:color="auto" w:fill="000080"/>
    </w:pPr>
    <w:rPr>
      <w:rFonts w:ascii="Tahoma" w:hAnsi="Tahoma" w:cs="Tahoma"/>
    </w:rPr>
  </w:style>
  <w:style w:type="paragraph" w:styleId="Header">
    <w:name w:val="header"/>
    <w:basedOn w:val="Normal"/>
    <w:semiHidden/>
    <w:rsid w:val="00187439"/>
    <w:pPr>
      <w:tabs>
        <w:tab w:val="center" w:pos="4680"/>
        <w:tab w:val="right" w:pos="9360"/>
      </w:tabs>
    </w:pPr>
  </w:style>
  <w:style w:type="paragraph" w:styleId="Footer">
    <w:name w:val="footer"/>
    <w:basedOn w:val="Normal"/>
    <w:semiHidden/>
    <w:rsid w:val="00187439"/>
    <w:pPr>
      <w:tabs>
        <w:tab w:val="center" w:pos="4680"/>
        <w:tab w:val="right" w:pos="9360"/>
      </w:tabs>
    </w:pPr>
  </w:style>
  <w:style w:type="paragraph" w:styleId="BalloonText">
    <w:name w:val="Balloon Text"/>
    <w:basedOn w:val="Normal"/>
    <w:rsid w:val="00187439"/>
    <w:rPr>
      <w:rFonts w:ascii="Tahoma" w:hAnsi="Tahoma" w:cs="Tahoma"/>
      <w:sz w:val="16"/>
      <w:szCs w:val="16"/>
    </w:rPr>
  </w:style>
  <w:style w:type="paragraph" w:styleId="ListParagraph">
    <w:name w:val="List Paragraph"/>
    <w:basedOn w:val="Normal"/>
    <w:uiPriority w:val="34"/>
    <w:qFormat/>
    <w:rsid w:val="0068461F"/>
    <w:pPr>
      <w:ind w:left="720"/>
      <w:contextualSpacing/>
    </w:pPr>
  </w:style>
  <w:style w:type="character" w:styleId="Hyperlink">
    <w:name w:val="Hyperlink"/>
    <w:basedOn w:val="DefaultParagraphFont"/>
    <w:uiPriority w:val="99"/>
    <w:unhideWhenUsed/>
    <w:rsid w:val="006B303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2924607">
      <w:bodyDiv w:val="1"/>
      <w:marLeft w:val="0"/>
      <w:marRight w:val="0"/>
      <w:marTop w:val="0"/>
      <w:marBottom w:val="0"/>
      <w:divBdr>
        <w:top w:val="none" w:sz="0" w:space="0" w:color="auto"/>
        <w:left w:val="none" w:sz="0" w:space="0" w:color="auto"/>
        <w:bottom w:val="none" w:sz="0" w:space="0" w:color="auto"/>
        <w:right w:val="none" w:sz="0" w:space="0" w:color="auto"/>
      </w:divBdr>
      <w:divsChild>
        <w:div w:id="1624191944">
          <w:marLeft w:val="0"/>
          <w:marRight w:val="0"/>
          <w:marTop w:val="0"/>
          <w:marBottom w:val="0"/>
          <w:divBdr>
            <w:top w:val="none" w:sz="0" w:space="0" w:color="auto"/>
            <w:left w:val="none" w:sz="0" w:space="0" w:color="auto"/>
            <w:bottom w:val="none" w:sz="0" w:space="0" w:color="auto"/>
            <w:right w:val="none" w:sz="0" w:space="0" w:color="auto"/>
          </w:divBdr>
          <w:divsChild>
            <w:div w:id="933631397">
              <w:marLeft w:val="0"/>
              <w:marRight w:val="0"/>
              <w:marTop w:val="0"/>
              <w:marBottom w:val="0"/>
              <w:divBdr>
                <w:top w:val="none" w:sz="0" w:space="0" w:color="auto"/>
                <w:left w:val="none" w:sz="0" w:space="0" w:color="auto"/>
                <w:bottom w:val="none" w:sz="0" w:space="0" w:color="auto"/>
                <w:right w:val="none" w:sz="0" w:space="0" w:color="auto"/>
              </w:divBdr>
              <w:divsChild>
                <w:div w:id="27567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71051">
      <w:bodyDiv w:val="1"/>
      <w:marLeft w:val="0"/>
      <w:marRight w:val="0"/>
      <w:marTop w:val="0"/>
      <w:marBottom w:val="0"/>
      <w:divBdr>
        <w:top w:val="none" w:sz="0" w:space="0" w:color="auto"/>
        <w:left w:val="none" w:sz="0" w:space="0" w:color="auto"/>
        <w:bottom w:val="none" w:sz="0" w:space="0" w:color="auto"/>
        <w:right w:val="none" w:sz="0" w:space="0" w:color="auto"/>
      </w:divBdr>
      <w:divsChild>
        <w:div w:id="1157067188">
          <w:marLeft w:val="0"/>
          <w:marRight w:val="0"/>
          <w:marTop w:val="0"/>
          <w:marBottom w:val="0"/>
          <w:divBdr>
            <w:top w:val="none" w:sz="0" w:space="0" w:color="auto"/>
            <w:left w:val="none" w:sz="0" w:space="0" w:color="auto"/>
            <w:bottom w:val="none" w:sz="0" w:space="0" w:color="auto"/>
            <w:right w:val="none" w:sz="0" w:space="0" w:color="auto"/>
          </w:divBdr>
          <w:divsChild>
            <w:div w:id="1070033852">
              <w:marLeft w:val="0"/>
              <w:marRight w:val="0"/>
              <w:marTop w:val="0"/>
              <w:marBottom w:val="0"/>
              <w:divBdr>
                <w:top w:val="none" w:sz="0" w:space="0" w:color="auto"/>
                <w:left w:val="none" w:sz="0" w:space="0" w:color="auto"/>
                <w:bottom w:val="none" w:sz="0" w:space="0" w:color="auto"/>
                <w:right w:val="none" w:sz="0" w:space="0" w:color="auto"/>
              </w:divBdr>
              <w:divsChild>
                <w:div w:id="5598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06432">
      <w:bodyDiv w:val="1"/>
      <w:marLeft w:val="0"/>
      <w:marRight w:val="0"/>
      <w:marTop w:val="0"/>
      <w:marBottom w:val="0"/>
      <w:divBdr>
        <w:top w:val="none" w:sz="0" w:space="0" w:color="auto"/>
        <w:left w:val="none" w:sz="0" w:space="0" w:color="auto"/>
        <w:bottom w:val="none" w:sz="0" w:space="0" w:color="auto"/>
        <w:right w:val="none" w:sz="0" w:space="0" w:color="auto"/>
      </w:divBdr>
      <w:divsChild>
        <w:div w:id="105277009">
          <w:marLeft w:val="0"/>
          <w:marRight w:val="0"/>
          <w:marTop w:val="0"/>
          <w:marBottom w:val="0"/>
          <w:divBdr>
            <w:top w:val="none" w:sz="0" w:space="0" w:color="auto"/>
            <w:left w:val="none" w:sz="0" w:space="0" w:color="auto"/>
            <w:bottom w:val="none" w:sz="0" w:space="0" w:color="auto"/>
            <w:right w:val="none" w:sz="0" w:space="0" w:color="auto"/>
          </w:divBdr>
          <w:divsChild>
            <w:div w:id="1342929385">
              <w:marLeft w:val="0"/>
              <w:marRight w:val="0"/>
              <w:marTop w:val="0"/>
              <w:marBottom w:val="0"/>
              <w:divBdr>
                <w:top w:val="none" w:sz="0" w:space="0" w:color="auto"/>
                <w:left w:val="none" w:sz="0" w:space="0" w:color="auto"/>
                <w:bottom w:val="none" w:sz="0" w:space="0" w:color="auto"/>
                <w:right w:val="none" w:sz="0" w:space="0" w:color="auto"/>
              </w:divBdr>
              <w:divsChild>
                <w:div w:id="20864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7335">
      <w:bodyDiv w:val="1"/>
      <w:marLeft w:val="0"/>
      <w:marRight w:val="0"/>
      <w:marTop w:val="0"/>
      <w:marBottom w:val="0"/>
      <w:divBdr>
        <w:top w:val="none" w:sz="0" w:space="0" w:color="auto"/>
        <w:left w:val="none" w:sz="0" w:space="0" w:color="auto"/>
        <w:bottom w:val="none" w:sz="0" w:space="0" w:color="auto"/>
        <w:right w:val="none" w:sz="0" w:space="0" w:color="auto"/>
      </w:divBdr>
      <w:divsChild>
        <w:div w:id="1291327511">
          <w:marLeft w:val="0"/>
          <w:marRight w:val="0"/>
          <w:marTop w:val="0"/>
          <w:marBottom w:val="0"/>
          <w:divBdr>
            <w:top w:val="none" w:sz="0" w:space="0" w:color="auto"/>
            <w:left w:val="none" w:sz="0" w:space="0" w:color="auto"/>
            <w:bottom w:val="none" w:sz="0" w:space="0" w:color="auto"/>
            <w:right w:val="none" w:sz="0" w:space="0" w:color="auto"/>
          </w:divBdr>
          <w:divsChild>
            <w:div w:id="2147357239">
              <w:marLeft w:val="0"/>
              <w:marRight w:val="0"/>
              <w:marTop w:val="0"/>
              <w:marBottom w:val="0"/>
              <w:divBdr>
                <w:top w:val="none" w:sz="0" w:space="0" w:color="auto"/>
                <w:left w:val="none" w:sz="0" w:space="0" w:color="auto"/>
                <w:bottom w:val="none" w:sz="0" w:space="0" w:color="auto"/>
                <w:right w:val="none" w:sz="0" w:space="0" w:color="auto"/>
              </w:divBdr>
              <w:divsChild>
                <w:div w:id="21043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ulpanhellenicvpmr@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iiphilanthropychairdeltabeta@gmail.com" TargetMode="External"/><Relationship Id="rId5" Type="http://schemas.openxmlformats.org/officeDocument/2006/relationships/webSettings" Target="webSettings.xml"/><Relationship Id="rId10" Type="http://schemas.openxmlformats.org/officeDocument/2006/relationships/hyperlink" Target="mailto:ulpanhellenicvpj@gmail.com" TargetMode="External"/><Relationship Id="rId4" Type="http://schemas.openxmlformats.org/officeDocument/2006/relationships/settings" Target="settings.xml"/><Relationship Id="rId9" Type="http://schemas.openxmlformats.org/officeDocument/2006/relationships/hyperlink" Target="mailto:ulpanhellenicvpe@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476BF-A277-4138-871A-93A4B6E8A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Panhellenic Minutes for</vt:lpstr>
    </vt:vector>
  </TitlesOfParts>
  <Company>NPC</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Panhellenic Minutes for</dc:title>
  <dc:creator>Sara Taylor</dc:creator>
  <cp:lastModifiedBy>amc4697</cp:lastModifiedBy>
  <cp:revision>2</cp:revision>
  <cp:lastPrinted>2012-11-26T20:59:00Z</cp:lastPrinted>
  <dcterms:created xsi:type="dcterms:W3CDTF">2016-04-05T14:50:00Z</dcterms:created>
  <dcterms:modified xsi:type="dcterms:W3CDTF">2016-04-05T14:50:00Z</dcterms:modified>
</cp:coreProperties>
</file>