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3CAB" w:rsidRPr="00D83CAB" w:rsidRDefault="00D83CAB" w:rsidP="00D83CAB">
      <w:pPr>
        <w:rPr>
          <w:rFonts w:ascii="Arial" w:hAnsi="Arial" w:cs="Arial"/>
          <w:b/>
          <w:bCs/>
        </w:rPr>
      </w:pPr>
      <w:r w:rsidRPr="00D83CAB">
        <w:rPr>
          <w:rFonts w:ascii="Arial" w:hAnsi="Arial" w:cs="Arial"/>
          <w:b/>
          <w:bCs/>
        </w:rPr>
        <w:tab/>
      </w:r>
    </w:p>
    <w:p w:rsidR="00D83CAB" w:rsidRPr="00D83CAB" w:rsidRDefault="00D83CAB" w:rsidP="00D83CAB">
      <w:pPr>
        <w:jc w:val="center"/>
        <w:rPr>
          <w:b/>
          <w:bCs/>
        </w:rPr>
      </w:pPr>
      <w:r w:rsidRPr="00D83CAB">
        <w:rPr>
          <w:b/>
          <w:bCs/>
        </w:rPr>
        <w:t xml:space="preserve">Minutes of the University of Louisiana at Lafayette </w:t>
      </w:r>
      <w:proofErr w:type="spellStart"/>
      <w:r w:rsidRPr="00D83CAB">
        <w:rPr>
          <w:b/>
          <w:bCs/>
        </w:rPr>
        <w:t>Panhellenic</w:t>
      </w:r>
      <w:proofErr w:type="spellEnd"/>
      <w:r w:rsidRPr="00D83CAB">
        <w:rPr>
          <w:b/>
          <w:bCs/>
        </w:rPr>
        <w:t xml:space="preserve"> Council</w:t>
      </w:r>
    </w:p>
    <w:p w:rsidR="00F32F8E" w:rsidRPr="00D83CAB" w:rsidRDefault="00EF50BA" w:rsidP="00D83CAB">
      <w:pPr>
        <w:jc w:val="center"/>
        <w:rPr>
          <w:b/>
          <w:bCs/>
        </w:rPr>
      </w:pPr>
      <w:r>
        <w:rPr>
          <w:b/>
          <w:bCs/>
        </w:rPr>
        <w:t>2/22/16</w:t>
      </w:r>
    </w:p>
    <w:p w:rsidR="00F32F8E" w:rsidRPr="00D83CAB" w:rsidRDefault="00F32F8E">
      <w:pPr>
        <w:rPr>
          <w:sz w:val="20"/>
          <w:szCs w:val="20"/>
        </w:rPr>
      </w:pPr>
    </w:p>
    <w:p w:rsidR="00F32F8E" w:rsidRPr="00D83CAB" w:rsidRDefault="00A82DB8">
      <w:pPr>
        <w:rPr>
          <w:sz w:val="20"/>
          <w:szCs w:val="20"/>
        </w:rPr>
      </w:pPr>
      <w:r w:rsidRPr="00D83CAB">
        <w:rPr>
          <w:sz w:val="20"/>
          <w:szCs w:val="20"/>
        </w:rPr>
        <w:t xml:space="preserve">The </w:t>
      </w:r>
      <w:r w:rsidR="00D83CAB" w:rsidRPr="00D83CAB">
        <w:rPr>
          <w:sz w:val="20"/>
          <w:szCs w:val="20"/>
        </w:rPr>
        <w:t xml:space="preserve">regular </w:t>
      </w:r>
      <w:r w:rsidR="00F32F8E" w:rsidRPr="00D83CAB">
        <w:rPr>
          <w:sz w:val="20"/>
          <w:szCs w:val="20"/>
        </w:rPr>
        <w:t>meeting wa</w:t>
      </w:r>
      <w:r w:rsidRPr="00D83CAB">
        <w:rPr>
          <w:sz w:val="20"/>
          <w:szCs w:val="20"/>
        </w:rPr>
        <w:t xml:space="preserve">s called to order by President </w:t>
      </w:r>
      <w:r w:rsidR="00D83CAB" w:rsidRPr="00D83CAB">
        <w:rPr>
          <w:sz w:val="20"/>
          <w:szCs w:val="20"/>
        </w:rPr>
        <w:t>Catherine Bailey</w:t>
      </w:r>
      <w:r w:rsidRPr="00D83CAB">
        <w:rPr>
          <w:sz w:val="20"/>
          <w:szCs w:val="20"/>
        </w:rPr>
        <w:t xml:space="preserve"> at </w:t>
      </w:r>
      <w:r w:rsidR="00D83CAB" w:rsidRPr="00D83CAB">
        <w:rPr>
          <w:sz w:val="20"/>
          <w:szCs w:val="20"/>
        </w:rPr>
        <w:t xml:space="preserve">4:00pm in the Union, </w:t>
      </w:r>
      <w:r w:rsidR="00844336">
        <w:rPr>
          <w:sz w:val="20"/>
          <w:szCs w:val="20"/>
        </w:rPr>
        <w:t>River</w:t>
      </w:r>
      <w:r w:rsidR="00D83CAB" w:rsidRPr="00D83CAB">
        <w:rPr>
          <w:sz w:val="20"/>
          <w:szCs w:val="20"/>
        </w:rPr>
        <w:t xml:space="preserve"> Room on the University of Louisiana at Lafayette’s campus</w:t>
      </w:r>
      <w:r w:rsidR="00F32F8E" w:rsidRPr="00D83CAB">
        <w:rPr>
          <w:sz w:val="20"/>
          <w:szCs w:val="20"/>
        </w:rPr>
        <w:t>.  Th</w:t>
      </w:r>
      <w:r w:rsidRPr="00D83CAB">
        <w:rPr>
          <w:sz w:val="20"/>
          <w:szCs w:val="20"/>
        </w:rPr>
        <w:t xml:space="preserve">e roll was called by Secretary </w:t>
      </w:r>
      <w:r w:rsidR="00D83CAB" w:rsidRPr="00D83CAB">
        <w:rPr>
          <w:sz w:val="20"/>
          <w:szCs w:val="20"/>
        </w:rPr>
        <w:t xml:space="preserve">Megan </w:t>
      </w:r>
      <w:proofErr w:type="spellStart"/>
      <w:r w:rsidR="00D83CAB" w:rsidRPr="00D83CAB">
        <w:rPr>
          <w:sz w:val="20"/>
          <w:szCs w:val="20"/>
        </w:rPr>
        <w:t>Malmay</w:t>
      </w:r>
      <w:proofErr w:type="spellEnd"/>
    </w:p>
    <w:p w:rsidR="00F32F8E" w:rsidRPr="00D83CAB" w:rsidRDefault="00F32F8E">
      <w:pPr>
        <w:rPr>
          <w:sz w:val="20"/>
          <w:szCs w:val="20"/>
        </w:rPr>
      </w:pPr>
    </w:p>
    <w:p w:rsidR="00D83CAB" w:rsidRPr="00D83CAB" w:rsidRDefault="00F32F8E" w:rsidP="00D83CAB">
      <w:pPr>
        <w:rPr>
          <w:color w:val="000000" w:themeColor="text1"/>
          <w:sz w:val="19"/>
          <w:szCs w:val="19"/>
        </w:rPr>
      </w:pPr>
      <w:r w:rsidRPr="00D83CAB">
        <w:rPr>
          <w:b/>
          <w:sz w:val="20"/>
          <w:szCs w:val="20"/>
          <w:u w:val="single"/>
        </w:rPr>
        <w:t>ROLL CALL</w:t>
      </w:r>
      <w:r w:rsidR="00D83CAB">
        <w:rPr>
          <w:b/>
          <w:sz w:val="20"/>
          <w:szCs w:val="20"/>
        </w:rPr>
        <w:t xml:space="preserve">: </w:t>
      </w:r>
      <w:r w:rsidR="00D83CAB" w:rsidRPr="00D83CAB">
        <w:rPr>
          <w:color w:val="000000" w:themeColor="text1"/>
          <w:sz w:val="19"/>
          <w:szCs w:val="19"/>
        </w:rPr>
        <w:t xml:space="preserve"> </w:t>
      </w:r>
    </w:p>
    <w:p w:rsidR="00F32F8E" w:rsidRPr="00D83CAB" w:rsidRDefault="00F32F8E" w:rsidP="00C105B0">
      <w:pPr>
        <w:rPr>
          <w:color w:val="000000" w:themeColor="text1"/>
          <w:sz w:val="19"/>
          <w:szCs w:val="19"/>
        </w:rPr>
      </w:pPr>
      <w:r w:rsidRPr="00D83CAB">
        <w:rPr>
          <w:color w:val="000000" w:themeColor="text1"/>
          <w:sz w:val="19"/>
          <w:szCs w:val="19"/>
        </w:rPr>
        <w:t></w:t>
      </w:r>
      <w:r w:rsidRPr="00D83CAB">
        <w:rPr>
          <w:color w:val="000000" w:themeColor="text1"/>
          <w:sz w:val="19"/>
          <w:szCs w:val="19"/>
        </w:rPr>
        <w:t></w:t>
      </w:r>
      <w:r w:rsidR="00C105B0" w:rsidRPr="00D83CAB">
        <w:rPr>
          <w:color w:val="000000" w:themeColor="text1"/>
          <w:sz w:val="19"/>
          <w:szCs w:val="19"/>
        </w:rPr>
        <w:t></w:t>
      </w:r>
    </w:p>
    <w:p w:rsidR="00D83CAB" w:rsidRPr="00D83CAB" w:rsidRDefault="00D83CAB" w:rsidP="00D83CAB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B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1"/>
      </w:r>
      <w:r>
        <w:rPr>
          <w:sz w:val="20"/>
          <w:szCs w:val="20"/>
        </w:rPr>
        <w:sym w:font="Symbol" w:char="F04F"/>
      </w:r>
      <w:r>
        <w:rPr>
          <w:sz w:val="20"/>
          <w:szCs w:val="20"/>
        </w:rPr>
        <w:sym w:font="Symbol" w:char="F050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1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sym w:font="Symbol" w:char="F050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6"/>
      </w:r>
      <w:r>
        <w:rPr>
          <w:sz w:val="20"/>
          <w:szCs w:val="20"/>
        </w:rPr>
        <w:sym w:font="Symbol" w:char="F04D"/>
      </w:r>
      <w:r>
        <w:rPr>
          <w:sz w:val="20"/>
          <w:szCs w:val="20"/>
        </w:rPr>
        <w:t xml:space="preserve"> (All Present), </w:t>
      </w:r>
      <w:r w:rsidRPr="00D83CAB">
        <w:rPr>
          <w:bCs/>
          <w:sz w:val="20"/>
          <w:szCs w:val="20"/>
        </w:rPr>
        <w:sym w:font="Symbol" w:char="F053"/>
      </w:r>
      <w:r w:rsidRPr="00D83CAB">
        <w:rPr>
          <w:bCs/>
          <w:sz w:val="20"/>
          <w:szCs w:val="20"/>
        </w:rPr>
        <w:sym w:font="Symbol" w:char="F04C"/>
      </w:r>
      <w:r w:rsidRPr="00D83CAB">
        <w:rPr>
          <w:bCs/>
          <w:sz w:val="20"/>
          <w:szCs w:val="20"/>
        </w:rPr>
        <w:sym w:font="Symbol" w:char="F047"/>
      </w:r>
      <w:r w:rsidR="00626A29">
        <w:rPr>
          <w:bCs/>
          <w:sz w:val="20"/>
          <w:szCs w:val="20"/>
        </w:rPr>
        <w:t xml:space="preserve"> (Not</w:t>
      </w:r>
      <w:r>
        <w:rPr>
          <w:bCs/>
          <w:sz w:val="20"/>
          <w:szCs w:val="20"/>
        </w:rPr>
        <w:t xml:space="preserve"> Present) </w:t>
      </w:r>
      <w:r w:rsidR="00626A29">
        <w:rPr>
          <w:bCs/>
          <w:sz w:val="20"/>
          <w:szCs w:val="20"/>
        </w:rPr>
        <w:sym w:font="Symbol" w:char="F047"/>
      </w:r>
      <w:r w:rsidR="00626A29">
        <w:rPr>
          <w:bCs/>
          <w:sz w:val="20"/>
          <w:szCs w:val="20"/>
        </w:rPr>
        <w:sym w:font="Symbol" w:char="F052"/>
      </w:r>
      <w:r w:rsidR="00626A29">
        <w:rPr>
          <w:bCs/>
          <w:sz w:val="20"/>
          <w:szCs w:val="20"/>
        </w:rPr>
        <w:sym w:font="Symbol" w:char="F04C"/>
      </w:r>
      <w:r w:rsidR="00626A29">
        <w:rPr>
          <w:bCs/>
          <w:sz w:val="20"/>
          <w:szCs w:val="20"/>
        </w:rPr>
        <w:t xml:space="preserve"> (All Present)</w:t>
      </w:r>
    </w:p>
    <w:p w:rsidR="00BD2488" w:rsidRDefault="00BD2488">
      <w:pPr>
        <w:rPr>
          <w:sz w:val="20"/>
          <w:szCs w:val="20"/>
        </w:rPr>
      </w:pPr>
    </w:p>
    <w:p w:rsidR="0068461F" w:rsidRDefault="00F32F8E">
      <w:pPr>
        <w:rPr>
          <w:bCs/>
          <w:sz w:val="20"/>
          <w:szCs w:val="20"/>
        </w:rPr>
      </w:pPr>
      <w:r w:rsidRPr="00D83CAB">
        <w:rPr>
          <w:b/>
          <w:bCs/>
          <w:sz w:val="20"/>
          <w:szCs w:val="20"/>
          <w:u w:val="single"/>
        </w:rPr>
        <w:t>GUESTS</w:t>
      </w:r>
      <w:r w:rsidR="00CF5EDA" w:rsidRPr="00D83CAB">
        <w:rPr>
          <w:b/>
          <w:bCs/>
          <w:sz w:val="20"/>
          <w:szCs w:val="20"/>
          <w:u w:val="single"/>
        </w:rPr>
        <w:t>:</w:t>
      </w:r>
      <w:r w:rsidR="00CF5EDA" w:rsidRPr="00D83CAB">
        <w:rPr>
          <w:bCs/>
          <w:sz w:val="20"/>
          <w:szCs w:val="20"/>
        </w:rPr>
        <w:t xml:space="preserve"> The following guests were present:</w:t>
      </w:r>
      <w:r w:rsidR="00364A59">
        <w:rPr>
          <w:bCs/>
          <w:sz w:val="20"/>
          <w:szCs w:val="20"/>
        </w:rPr>
        <w:t xml:space="preserve"> </w:t>
      </w:r>
    </w:p>
    <w:p w:rsidR="00260CA1" w:rsidRPr="00260CA1" w:rsidRDefault="00260CA1" w:rsidP="00260CA1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260CA1">
        <w:rPr>
          <w:b/>
          <w:bCs/>
          <w:sz w:val="20"/>
          <w:szCs w:val="20"/>
        </w:rPr>
        <w:t xml:space="preserve">Ice Gators General Manager &amp; Brandon </w:t>
      </w:r>
      <w:proofErr w:type="spellStart"/>
      <w:r w:rsidRPr="00260CA1">
        <w:rPr>
          <w:b/>
          <w:bCs/>
          <w:sz w:val="20"/>
          <w:szCs w:val="20"/>
        </w:rPr>
        <w:t>Domingue</w:t>
      </w:r>
      <w:proofErr w:type="spellEnd"/>
      <w:r w:rsidRPr="00260CA1">
        <w:rPr>
          <w:b/>
          <w:bCs/>
          <w:sz w:val="20"/>
          <w:szCs w:val="20"/>
        </w:rPr>
        <w:t xml:space="preserve">, former KA President. </w:t>
      </w:r>
      <w:r>
        <w:rPr>
          <w:bCs/>
          <w:sz w:val="20"/>
          <w:szCs w:val="20"/>
        </w:rPr>
        <w:t xml:space="preserve">Huge game THIS Saturday. $6 Special on 300 level tickets that will be general admission. Tickets can be ordered in bulk and if 30+ members from a chapter attends the chapter name will be announced and they will be given Chunk a Pucks! Bring young family members; the first 1,000 kids 12U will be given FREE </w:t>
      </w:r>
      <w:proofErr w:type="spellStart"/>
      <w:r>
        <w:rPr>
          <w:bCs/>
          <w:sz w:val="20"/>
          <w:szCs w:val="20"/>
        </w:rPr>
        <w:t>lifesabers</w:t>
      </w:r>
      <w:proofErr w:type="spellEnd"/>
      <w:r>
        <w:rPr>
          <w:bCs/>
          <w:sz w:val="20"/>
          <w:szCs w:val="20"/>
        </w:rPr>
        <w:t xml:space="preserve">!! $1 from </w:t>
      </w:r>
      <w:proofErr w:type="gramStart"/>
      <w:r>
        <w:rPr>
          <w:bCs/>
          <w:sz w:val="20"/>
          <w:szCs w:val="20"/>
        </w:rPr>
        <w:t>every</w:t>
      </w:r>
      <w:proofErr w:type="gramEnd"/>
      <w:r>
        <w:rPr>
          <w:bCs/>
          <w:sz w:val="20"/>
          <w:szCs w:val="20"/>
        </w:rPr>
        <w:t xml:space="preserve"> ticket will be donated to Sky High which gets given to St. Jude’s Research Hospital. Contact Brandon if your chapter </w:t>
      </w:r>
      <w:proofErr w:type="gramStart"/>
      <w:r>
        <w:rPr>
          <w:bCs/>
          <w:sz w:val="20"/>
          <w:szCs w:val="20"/>
        </w:rPr>
        <w:t>is wanting</w:t>
      </w:r>
      <w:proofErr w:type="gramEnd"/>
      <w:r>
        <w:rPr>
          <w:bCs/>
          <w:sz w:val="20"/>
          <w:szCs w:val="20"/>
        </w:rPr>
        <w:t xml:space="preserve"> to bulk order tickets at 504-704-4423 or </w:t>
      </w:r>
      <w:hyperlink r:id="rId8" w:history="1">
        <w:r w:rsidRPr="00ED762E">
          <w:rPr>
            <w:rStyle w:val="Hyperlink"/>
            <w:bCs/>
            <w:sz w:val="20"/>
            <w:szCs w:val="20"/>
          </w:rPr>
          <w:t>bdomingue@icegators.com</w:t>
        </w:r>
      </w:hyperlink>
      <w:r>
        <w:rPr>
          <w:bCs/>
          <w:sz w:val="20"/>
          <w:szCs w:val="20"/>
        </w:rPr>
        <w:t xml:space="preserve">. </w:t>
      </w:r>
    </w:p>
    <w:p w:rsidR="0068461F" w:rsidRDefault="0068461F">
      <w:pPr>
        <w:rPr>
          <w:bCs/>
          <w:sz w:val="20"/>
          <w:szCs w:val="20"/>
        </w:rPr>
      </w:pPr>
    </w:p>
    <w:p w:rsidR="00FF4659" w:rsidRPr="00D83CAB" w:rsidRDefault="00323634">
      <w:pPr>
        <w:rPr>
          <w:sz w:val="20"/>
          <w:szCs w:val="20"/>
        </w:rPr>
      </w:pPr>
      <w:r w:rsidRPr="00D83CAB">
        <w:rPr>
          <w:b/>
          <w:sz w:val="20"/>
          <w:szCs w:val="20"/>
          <w:u w:val="single"/>
        </w:rPr>
        <w:t>TREASURER’S REPORT</w:t>
      </w:r>
      <w:r w:rsidRPr="00D83CAB">
        <w:rPr>
          <w:sz w:val="20"/>
          <w:szCs w:val="20"/>
        </w:rPr>
        <w:t>: The Treasurer</w:t>
      </w:r>
      <w:r w:rsidR="00927415" w:rsidRPr="00D83CAB">
        <w:rPr>
          <w:sz w:val="20"/>
          <w:szCs w:val="20"/>
        </w:rPr>
        <w:t xml:space="preserve"> </w:t>
      </w:r>
      <w:r w:rsidRPr="00D83CAB">
        <w:rPr>
          <w:sz w:val="20"/>
          <w:szCs w:val="20"/>
        </w:rPr>
        <w:t>reported as follows:</w:t>
      </w:r>
    </w:p>
    <w:p w:rsidR="00323634" w:rsidRPr="00D83CAB" w:rsidRDefault="00323634">
      <w:pPr>
        <w:rPr>
          <w:sz w:val="20"/>
          <w:szCs w:val="20"/>
        </w:rPr>
      </w:pPr>
    </w:p>
    <w:p w:rsidR="00323634" w:rsidRPr="00D83CAB" w:rsidRDefault="00AB5A95">
      <w:pPr>
        <w:rPr>
          <w:sz w:val="20"/>
          <w:szCs w:val="20"/>
        </w:rPr>
      </w:pPr>
      <w:r w:rsidRPr="00D83CAB">
        <w:rPr>
          <w:sz w:val="20"/>
          <w:szCs w:val="20"/>
        </w:rPr>
        <w:tab/>
        <w:t>Beginning balance (</w:t>
      </w:r>
      <w:r w:rsidR="00CA176C">
        <w:rPr>
          <w:sz w:val="20"/>
          <w:szCs w:val="20"/>
        </w:rPr>
        <w:t>1/25/16</w:t>
      </w:r>
      <w:r w:rsidR="00BD2488">
        <w:rPr>
          <w:sz w:val="20"/>
          <w:szCs w:val="20"/>
        </w:rPr>
        <w:t>)</w:t>
      </w:r>
      <w:r w:rsidR="00D027A4">
        <w:rPr>
          <w:sz w:val="20"/>
          <w:szCs w:val="20"/>
        </w:rPr>
        <w:t xml:space="preserve"> </w:t>
      </w:r>
      <w:r w:rsidR="001E39F6" w:rsidRPr="001E39F6">
        <w:rPr>
          <w:sz w:val="20"/>
          <w:szCs w:val="20"/>
        </w:rPr>
        <w:t>$6,052.73</w:t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</w:p>
    <w:p w:rsidR="00AA3EA8" w:rsidRPr="00D83CAB" w:rsidRDefault="00AB5A95">
      <w:pPr>
        <w:rPr>
          <w:sz w:val="20"/>
          <w:szCs w:val="20"/>
        </w:rPr>
      </w:pPr>
      <w:r w:rsidRPr="00D83CAB">
        <w:rPr>
          <w:sz w:val="20"/>
          <w:szCs w:val="20"/>
        </w:rPr>
        <w:tab/>
        <w:t>Ending balance (</w:t>
      </w:r>
      <w:r w:rsidR="003474C2">
        <w:rPr>
          <w:sz w:val="20"/>
          <w:szCs w:val="20"/>
        </w:rPr>
        <w:t>2/22</w:t>
      </w:r>
      <w:r w:rsidR="00CA176C">
        <w:rPr>
          <w:sz w:val="20"/>
          <w:szCs w:val="20"/>
        </w:rPr>
        <w:t>/16) $</w:t>
      </w:r>
      <w:r w:rsidR="00EF50BA">
        <w:rPr>
          <w:sz w:val="20"/>
          <w:szCs w:val="20"/>
        </w:rPr>
        <w:t>11,792.12</w:t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</w:p>
    <w:p w:rsidR="00922011" w:rsidRDefault="00922011" w:rsidP="00436840">
      <w:pPr>
        <w:ind w:firstLine="720"/>
        <w:rPr>
          <w:sz w:val="20"/>
          <w:szCs w:val="20"/>
        </w:rPr>
      </w:pPr>
    </w:p>
    <w:p w:rsidR="00323634" w:rsidRPr="00D83CAB" w:rsidRDefault="00323634" w:rsidP="00436840">
      <w:pPr>
        <w:ind w:firstLine="720"/>
        <w:rPr>
          <w:sz w:val="20"/>
          <w:szCs w:val="20"/>
        </w:rPr>
      </w:pPr>
      <w:r w:rsidRPr="00D83CAB">
        <w:rPr>
          <w:sz w:val="20"/>
          <w:szCs w:val="20"/>
        </w:rPr>
        <w:t>The following bills were approved for payment:</w:t>
      </w:r>
      <w:r w:rsidR="00922011">
        <w:rPr>
          <w:sz w:val="20"/>
          <w:szCs w:val="20"/>
        </w:rPr>
        <w:t xml:space="preserve"> N</w:t>
      </w:r>
      <w:r w:rsidR="001E39F6">
        <w:rPr>
          <w:sz w:val="20"/>
          <w:szCs w:val="20"/>
        </w:rPr>
        <w:t xml:space="preserve">one. </w:t>
      </w:r>
    </w:p>
    <w:p w:rsidR="00323634" w:rsidRPr="00D83CAB" w:rsidRDefault="00323634">
      <w:pPr>
        <w:rPr>
          <w:sz w:val="20"/>
          <w:szCs w:val="20"/>
        </w:rPr>
      </w:pPr>
    </w:p>
    <w:p w:rsidR="00F32F8E" w:rsidRDefault="00F32F8E">
      <w:pPr>
        <w:rPr>
          <w:b/>
          <w:bCs/>
          <w:sz w:val="20"/>
          <w:szCs w:val="20"/>
          <w:u w:val="single"/>
        </w:rPr>
      </w:pPr>
      <w:r w:rsidRPr="00D83CAB">
        <w:rPr>
          <w:b/>
          <w:bCs/>
          <w:sz w:val="20"/>
          <w:szCs w:val="20"/>
          <w:u w:val="single"/>
        </w:rPr>
        <w:t>OFFICER REPORTS</w:t>
      </w:r>
    </w:p>
    <w:p w:rsidR="001E39F6" w:rsidRDefault="001E39F6">
      <w:pPr>
        <w:rPr>
          <w:b/>
          <w:bCs/>
          <w:sz w:val="20"/>
          <w:szCs w:val="20"/>
          <w:u w:val="single"/>
        </w:rPr>
      </w:pPr>
    </w:p>
    <w:p w:rsidR="00B33596" w:rsidRDefault="001E39F6" w:rsidP="0068461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President</w:t>
      </w:r>
    </w:p>
    <w:p w:rsidR="00260CA1" w:rsidRPr="00260CA1" w:rsidRDefault="00260CA1" w:rsidP="00260CA1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Cinderella Project. </w:t>
      </w:r>
      <w:r>
        <w:rPr>
          <w:bCs/>
          <w:sz w:val="20"/>
          <w:szCs w:val="20"/>
        </w:rPr>
        <w:t xml:space="preserve">Thanks to everyone who brought dresses! The drive was a huge success. </w:t>
      </w:r>
    </w:p>
    <w:p w:rsidR="00260CA1" w:rsidRDefault="00260CA1" w:rsidP="00260CA1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Greek Awards. </w:t>
      </w:r>
      <w:r>
        <w:rPr>
          <w:bCs/>
          <w:sz w:val="20"/>
          <w:szCs w:val="20"/>
        </w:rPr>
        <w:t>Interviews Set for THIS Wednesday (2/24) will be rescheduled for NEXT Wednesday (3/2). Contact Erica with any conflicts.</w:t>
      </w:r>
    </w:p>
    <w:p w:rsidR="005A0E6F" w:rsidRDefault="005A0E6F" w:rsidP="005A0E6F">
      <w:pPr>
        <w:pStyle w:val="ListParagraph"/>
        <w:rPr>
          <w:b/>
          <w:bCs/>
          <w:sz w:val="20"/>
          <w:szCs w:val="20"/>
        </w:rPr>
      </w:pPr>
    </w:p>
    <w:p w:rsidR="005A0E6F" w:rsidRDefault="001E39F6" w:rsidP="005A0E6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Membership</w:t>
      </w:r>
    </w:p>
    <w:p w:rsidR="005A0E6F" w:rsidRPr="005A0E6F" w:rsidRDefault="005A0E6F" w:rsidP="005A0E6F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Recruitment Meeting</w:t>
      </w:r>
      <w:r>
        <w:rPr>
          <w:bCs/>
          <w:sz w:val="20"/>
          <w:szCs w:val="20"/>
        </w:rPr>
        <w:t xml:space="preserve">. Wednesday, March 3 @ 5:30pm in the River Room. </w:t>
      </w:r>
    </w:p>
    <w:p w:rsidR="001E39F6" w:rsidRDefault="001E39F6">
      <w:pPr>
        <w:rPr>
          <w:b/>
          <w:bCs/>
          <w:sz w:val="20"/>
          <w:szCs w:val="20"/>
        </w:rPr>
      </w:pPr>
    </w:p>
    <w:p w:rsidR="001E39F6" w:rsidRPr="0068461F" w:rsidRDefault="001E39F6" w:rsidP="0068461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Education</w:t>
      </w:r>
      <w:r w:rsidR="00F66C93">
        <w:rPr>
          <w:b/>
          <w:bCs/>
          <w:sz w:val="20"/>
          <w:szCs w:val="20"/>
        </w:rPr>
        <w:t xml:space="preserve"> </w:t>
      </w:r>
      <w:r w:rsidR="00EF50BA">
        <w:rPr>
          <w:b/>
          <w:bCs/>
          <w:sz w:val="20"/>
          <w:szCs w:val="20"/>
        </w:rPr>
        <w:t>– No Report</w:t>
      </w:r>
    </w:p>
    <w:p w:rsidR="001E39F6" w:rsidRDefault="001E39F6">
      <w:pPr>
        <w:rPr>
          <w:b/>
          <w:bCs/>
          <w:sz w:val="20"/>
          <w:szCs w:val="20"/>
        </w:rPr>
      </w:pPr>
    </w:p>
    <w:p w:rsidR="007D5200" w:rsidRDefault="001E39F6" w:rsidP="007D5200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PR</w:t>
      </w:r>
      <w:r w:rsidR="00EF50BA">
        <w:rPr>
          <w:b/>
          <w:bCs/>
          <w:sz w:val="20"/>
          <w:szCs w:val="20"/>
        </w:rPr>
        <w:t xml:space="preserve"> – No Report</w:t>
      </w:r>
    </w:p>
    <w:p w:rsidR="001E39F6" w:rsidRDefault="001E39F6">
      <w:pPr>
        <w:rPr>
          <w:b/>
          <w:bCs/>
          <w:sz w:val="20"/>
          <w:szCs w:val="20"/>
        </w:rPr>
      </w:pPr>
    </w:p>
    <w:p w:rsidR="00D47E0E" w:rsidRPr="00EF50BA" w:rsidRDefault="001E39F6" w:rsidP="00D47E0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 xml:space="preserve">VP of Judiciary </w:t>
      </w:r>
      <w:r w:rsidR="00EF50BA">
        <w:rPr>
          <w:b/>
          <w:bCs/>
          <w:sz w:val="20"/>
          <w:szCs w:val="20"/>
        </w:rPr>
        <w:t>– No Report</w:t>
      </w:r>
    </w:p>
    <w:p w:rsidR="00D47E0E" w:rsidRPr="00D47E0E" w:rsidRDefault="00D47E0E" w:rsidP="00D47E0E">
      <w:pPr>
        <w:rPr>
          <w:b/>
          <w:bCs/>
          <w:sz w:val="20"/>
          <w:szCs w:val="20"/>
        </w:rPr>
      </w:pPr>
    </w:p>
    <w:p w:rsidR="001E39F6" w:rsidRPr="00EF50BA" w:rsidRDefault="001E39F6" w:rsidP="00F66C93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 xml:space="preserve">VP of Administration </w:t>
      </w:r>
      <w:r w:rsidR="00EF50BA">
        <w:rPr>
          <w:b/>
          <w:bCs/>
          <w:sz w:val="20"/>
          <w:szCs w:val="20"/>
        </w:rPr>
        <w:t>– No Report</w:t>
      </w:r>
    </w:p>
    <w:p w:rsidR="001E39F6" w:rsidRDefault="001E39F6">
      <w:pPr>
        <w:rPr>
          <w:b/>
          <w:bCs/>
          <w:sz w:val="20"/>
          <w:szCs w:val="20"/>
        </w:rPr>
      </w:pPr>
    </w:p>
    <w:p w:rsidR="00EF50BA" w:rsidRDefault="001E39F6" w:rsidP="00EF50BA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Programming</w:t>
      </w:r>
      <w:r w:rsidR="007D5200">
        <w:rPr>
          <w:b/>
          <w:bCs/>
          <w:sz w:val="20"/>
          <w:szCs w:val="20"/>
        </w:rPr>
        <w:t xml:space="preserve"> </w:t>
      </w:r>
    </w:p>
    <w:p w:rsidR="00EF50BA" w:rsidRDefault="005A0E6F" w:rsidP="005A0E6F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Greek Week</w:t>
      </w:r>
      <w:r w:rsidR="00260CA1">
        <w:rPr>
          <w:b/>
          <w:bCs/>
          <w:sz w:val="20"/>
          <w:szCs w:val="20"/>
        </w:rPr>
        <w:t xml:space="preserve"> (Flyer Attached in Email)</w:t>
      </w:r>
    </w:p>
    <w:p w:rsidR="00260CA1" w:rsidRDefault="00260CA1" w:rsidP="00260CA1">
      <w:pPr>
        <w:pStyle w:val="ListParagraph"/>
        <w:numPr>
          <w:ilvl w:val="2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Monday (3/14)</w:t>
      </w:r>
      <w:r w:rsidR="007D64C9">
        <w:rPr>
          <w:b/>
          <w:bCs/>
          <w:sz w:val="20"/>
          <w:szCs w:val="20"/>
        </w:rPr>
        <w:t xml:space="preserve"> </w:t>
      </w:r>
      <w:r w:rsidR="007D64C9" w:rsidRPr="00A2526C">
        <w:rPr>
          <w:bCs/>
          <w:sz w:val="20"/>
          <w:szCs w:val="20"/>
        </w:rPr>
        <w:t>Greeks Got Talent</w:t>
      </w:r>
    </w:p>
    <w:p w:rsidR="00260CA1" w:rsidRDefault="00260CA1" w:rsidP="00260CA1">
      <w:pPr>
        <w:pStyle w:val="ListParagraph"/>
        <w:numPr>
          <w:ilvl w:val="2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Tuesday (3/15)</w:t>
      </w:r>
      <w:r w:rsidR="007D64C9">
        <w:rPr>
          <w:b/>
          <w:bCs/>
          <w:sz w:val="20"/>
          <w:szCs w:val="20"/>
        </w:rPr>
        <w:t xml:space="preserve"> </w:t>
      </w:r>
      <w:r w:rsidR="007D64C9" w:rsidRPr="00A2526C">
        <w:rPr>
          <w:bCs/>
          <w:sz w:val="20"/>
          <w:szCs w:val="20"/>
        </w:rPr>
        <w:t>Greek Dodge Ball Tournament</w:t>
      </w:r>
    </w:p>
    <w:p w:rsidR="00260CA1" w:rsidRDefault="00260CA1" w:rsidP="00260CA1">
      <w:pPr>
        <w:pStyle w:val="ListParagraph"/>
        <w:numPr>
          <w:ilvl w:val="2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 (3/16)</w:t>
      </w:r>
      <w:r w:rsidR="007D64C9">
        <w:rPr>
          <w:b/>
          <w:bCs/>
          <w:sz w:val="20"/>
          <w:szCs w:val="20"/>
        </w:rPr>
        <w:t xml:space="preserve"> </w:t>
      </w:r>
      <w:r w:rsidR="007D64C9" w:rsidRPr="00A2526C">
        <w:rPr>
          <w:bCs/>
          <w:sz w:val="20"/>
          <w:szCs w:val="20"/>
        </w:rPr>
        <w:t>Give Back Night (info TBA)</w:t>
      </w:r>
    </w:p>
    <w:p w:rsidR="00260CA1" w:rsidRPr="00EF50BA" w:rsidRDefault="00260CA1" w:rsidP="00260CA1">
      <w:pPr>
        <w:pStyle w:val="ListParagraph"/>
        <w:numPr>
          <w:ilvl w:val="2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</w:t>
      </w:r>
      <w:r w:rsidR="007D64C9">
        <w:rPr>
          <w:b/>
          <w:bCs/>
          <w:sz w:val="20"/>
          <w:szCs w:val="20"/>
        </w:rPr>
        <w:t xml:space="preserve"> (3/17) </w:t>
      </w:r>
      <w:r w:rsidR="007D64C9" w:rsidRPr="00A2526C">
        <w:rPr>
          <w:bCs/>
          <w:sz w:val="20"/>
          <w:szCs w:val="20"/>
        </w:rPr>
        <w:t>Greek Awards</w:t>
      </w:r>
    </w:p>
    <w:p w:rsidR="00323634" w:rsidRDefault="00323634">
      <w:pPr>
        <w:pStyle w:val="NormalWeb"/>
        <w:shd w:val="clear" w:color="auto" w:fill="FFFFFF"/>
        <w:spacing w:before="0" w:after="0"/>
        <w:rPr>
          <w:rFonts w:eastAsia="SimSun"/>
          <w:b/>
          <w:bCs/>
          <w:sz w:val="20"/>
          <w:szCs w:val="20"/>
        </w:rPr>
      </w:pPr>
    </w:p>
    <w:p w:rsidR="000E3BCF" w:rsidRPr="00D83CAB" w:rsidRDefault="000E3BCF">
      <w:pPr>
        <w:pStyle w:val="NormalWeb"/>
        <w:shd w:val="clear" w:color="auto" w:fill="FFFFFF"/>
        <w:spacing w:before="0" w:after="0"/>
        <w:rPr>
          <w:b/>
          <w:sz w:val="20"/>
          <w:szCs w:val="20"/>
        </w:rPr>
      </w:pPr>
    </w:p>
    <w:p w:rsidR="00240BB3" w:rsidRDefault="00240BB3" w:rsidP="00240BB3">
      <w:pPr>
        <w:rPr>
          <w:b/>
          <w:bCs/>
          <w:sz w:val="20"/>
          <w:szCs w:val="20"/>
          <w:u w:val="single"/>
        </w:rPr>
      </w:pPr>
      <w:r w:rsidRPr="00D83CAB">
        <w:rPr>
          <w:b/>
          <w:bCs/>
          <w:sz w:val="20"/>
          <w:szCs w:val="20"/>
          <w:u w:val="single"/>
        </w:rPr>
        <w:t>REPORTS OF STANDING COMMITTEES</w:t>
      </w:r>
    </w:p>
    <w:p w:rsidR="007D64C9" w:rsidRDefault="007D64C9" w:rsidP="007D64C9">
      <w:pPr>
        <w:pStyle w:val="ListParagraph"/>
        <w:numPr>
          <w:ilvl w:val="0"/>
          <w:numId w:val="6"/>
        </w:numPr>
        <w:rPr>
          <w:rFonts w:eastAsia="Times New Roman"/>
          <w:b/>
          <w:sz w:val="20"/>
          <w:szCs w:val="20"/>
        </w:rPr>
      </w:pPr>
      <w:r w:rsidRPr="007D64C9">
        <w:rPr>
          <w:rFonts w:eastAsia="Times New Roman"/>
          <w:b/>
          <w:sz w:val="20"/>
          <w:szCs w:val="20"/>
        </w:rPr>
        <w:t>Academic</w:t>
      </w:r>
    </w:p>
    <w:p w:rsidR="00F32F8E" w:rsidRPr="007D64C9" w:rsidRDefault="007D64C9" w:rsidP="007D64C9">
      <w:pPr>
        <w:pStyle w:val="ListParagraph"/>
        <w:numPr>
          <w:ilvl w:val="1"/>
          <w:numId w:val="6"/>
        </w:num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Grade Drawings. </w:t>
      </w:r>
      <w:r>
        <w:rPr>
          <w:rFonts w:eastAsia="Times New Roman"/>
          <w:sz w:val="20"/>
          <w:szCs w:val="20"/>
        </w:rPr>
        <w:t xml:space="preserve">Have grades turned into your chapter delegates by next Monday and send them to </w:t>
      </w:r>
      <w:proofErr w:type="spellStart"/>
      <w:r>
        <w:rPr>
          <w:rFonts w:eastAsia="Times New Roman"/>
          <w:sz w:val="20"/>
          <w:szCs w:val="20"/>
        </w:rPr>
        <w:t>Demi</w:t>
      </w:r>
      <w:proofErr w:type="spellEnd"/>
      <w:r>
        <w:rPr>
          <w:rFonts w:eastAsia="Times New Roman"/>
          <w:sz w:val="20"/>
          <w:szCs w:val="20"/>
        </w:rPr>
        <w:t xml:space="preserve"> BEFORE next Monday’s Meeting</w:t>
      </w:r>
      <w:r w:rsidR="00A60CEA">
        <w:rPr>
          <w:rFonts w:eastAsia="Times New Roman"/>
          <w:sz w:val="20"/>
          <w:szCs w:val="20"/>
        </w:rPr>
        <w:t xml:space="preserve">. </w:t>
      </w:r>
      <w:hyperlink r:id="rId9" w:history="1">
        <w:r w:rsidR="00A60CEA" w:rsidRPr="00ED762E">
          <w:rPr>
            <w:rStyle w:val="Hyperlink"/>
            <w:rFonts w:eastAsia="Times New Roman"/>
            <w:sz w:val="20"/>
            <w:szCs w:val="20"/>
          </w:rPr>
          <w:t>ulpanhellenicvpj@gmail.com</w:t>
        </w:r>
      </w:hyperlink>
      <w:r w:rsidR="00A60CEA">
        <w:rPr>
          <w:rFonts w:eastAsia="Times New Roman"/>
          <w:sz w:val="20"/>
          <w:szCs w:val="20"/>
        </w:rPr>
        <w:t xml:space="preserve"> </w:t>
      </w:r>
      <w:bookmarkStart w:id="0" w:name="_GoBack"/>
      <w:bookmarkEnd w:id="0"/>
    </w:p>
    <w:p w:rsidR="007D64C9" w:rsidRPr="007D64C9" w:rsidRDefault="007D64C9" w:rsidP="007D64C9">
      <w:pPr>
        <w:pStyle w:val="ListParagraph"/>
        <w:numPr>
          <w:ilvl w:val="0"/>
          <w:numId w:val="6"/>
        </w:numPr>
        <w:rPr>
          <w:rFonts w:eastAsia="Times New Roman"/>
          <w:b/>
          <w:sz w:val="20"/>
          <w:szCs w:val="20"/>
        </w:rPr>
      </w:pPr>
      <w:r w:rsidRPr="007D64C9">
        <w:rPr>
          <w:rFonts w:eastAsia="Times New Roman"/>
          <w:b/>
          <w:sz w:val="20"/>
          <w:szCs w:val="20"/>
        </w:rPr>
        <w:t>Philanthropy</w:t>
      </w:r>
      <w:r>
        <w:rPr>
          <w:rFonts w:eastAsia="Times New Roman"/>
          <w:b/>
          <w:sz w:val="20"/>
          <w:szCs w:val="20"/>
        </w:rPr>
        <w:t xml:space="preserve"> – No Report</w:t>
      </w:r>
    </w:p>
    <w:p w:rsidR="007D64C9" w:rsidRPr="007D64C9" w:rsidRDefault="007D64C9" w:rsidP="007D64C9">
      <w:pPr>
        <w:pStyle w:val="ListParagraph"/>
        <w:numPr>
          <w:ilvl w:val="0"/>
          <w:numId w:val="6"/>
        </w:numPr>
        <w:rPr>
          <w:rFonts w:eastAsia="Times New Roman"/>
          <w:b/>
          <w:sz w:val="20"/>
          <w:szCs w:val="20"/>
        </w:rPr>
      </w:pPr>
      <w:r w:rsidRPr="007D64C9">
        <w:rPr>
          <w:rFonts w:eastAsia="Times New Roman"/>
          <w:b/>
          <w:sz w:val="20"/>
          <w:szCs w:val="20"/>
        </w:rPr>
        <w:t>Social</w:t>
      </w:r>
      <w:r>
        <w:rPr>
          <w:rFonts w:eastAsia="Times New Roman"/>
          <w:b/>
          <w:sz w:val="20"/>
          <w:szCs w:val="20"/>
        </w:rPr>
        <w:t xml:space="preserve"> – No Report</w:t>
      </w:r>
    </w:p>
    <w:p w:rsidR="007D64C9" w:rsidRDefault="007D64C9">
      <w:pPr>
        <w:rPr>
          <w:rFonts w:eastAsia="Times New Roman"/>
          <w:sz w:val="20"/>
          <w:szCs w:val="20"/>
        </w:rPr>
      </w:pPr>
    </w:p>
    <w:p w:rsidR="007D64C9" w:rsidRPr="00D83CAB" w:rsidRDefault="007D64C9">
      <w:pPr>
        <w:rPr>
          <w:sz w:val="20"/>
          <w:szCs w:val="20"/>
        </w:rPr>
      </w:pPr>
    </w:p>
    <w:p w:rsidR="00F32F8E" w:rsidRDefault="00462D0B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CHAPTER </w:t>
      </w:r>
      <w:r w:rsidR="00F32F8E" w:rsidRPr="00D83CAB">
        <w:rPr>
          <w:b/>
          <w:sz w:val="20"/>
          <w:szCs w:val="20"/>
          <w:u w:val="single"/>
        </w:rPr>
        <w:t>ANNOUNCEMENTS</w:t>
      </w:r>
      <w:r w:rsidR="00F32F8E" w:rsidRPr="00D83CAB">
        <w:rPr>
          <w:b/>
          <w:sz w:val="20"/>
          <w:szCs w:val="20"/>
        </w:rPr>
        <w:t xml:space="preserve"> </w:t>
      </w:r>
    </w:p>
    <w:p w:rsidR="00462D0B" w:rsidRDefault="00462D0B" w:rsidP="00A2526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2526C">
        <w:rPr>
          <w:b/>
          <w:sz w:val="20"/>
          <w:szCs w:val="20"/>
        </w:rPr>
        <w:t>Tri Sigma</w:t>
      </w:r>
    </w:p>
    <w:p w:rsidR="00A2526C" w:rsidRPr="00A2526C" w:rsidRDefault="00A2526C" w:rsidP="00A2526C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proofErr w:type="spellStart"/>
      <w:r w:rsidRPr="00A2526C">
        <w:rPr>
          <w:b/>
          <w:sz w:val="20"/>
          <w:szCs w:val="20"/>
        </w:rPr>
        <w:t>Dodgeball</w:t>
      </w:r>
      <w:proofErr w:type="spellEnd"/>
      <w:r>
        <w:rPr>
          <w:sz w:val="20"/>
          <w:szCs w:val="20"/>
        </w:rPr>
        <w:t xml:space="preserve"> </w:t>
      </w:r>
      <w:r w:rsidRPr="00A2526C">
        <w:rPr>
          <w:b/>
          <w:sz w:val="20"/>
          <w:szCs w:val="20"/>
        </w:rPr>
        <w:t>Tournament</w:t>
      </w:r>
      <w:r>
        <w:rPr>
          <w:sz w:val="20"/>
          <w:szCs w:val="20"/>
        </w:rPr>
        <w:t xml:space="preserve"> –April 16, details to come. </w:t>
      </w:r>
    </w:p>
    <w:p w:rsidR="00A2526C" w:rsidRDefault="00A2526C" w:rsidP="00A2526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2526C">
        <w:rPr>
          <w:b/>
          <w:sz w:val="20"/>
          <w:szCs w:val="20"/>
        </w:rPr>
        <w:t>Kappa Delta</w:t>
      </w:r>
    </w:p>
    <w:p w:rsidR="00A2526C" w:rsidRDefault="00A2526C" w:rsidP="00A2526C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Shamrock Week</w:t>
      </w:r>
      <w:r w:rsidR="00AB5A86">
        <w:rPr>
          <w:b/>
          <w:sz w:val="20"/>
          <w:szCs w:val="20"/>
        </w:rPr>
        <w:t xml:space="preserve"> </w:t>
      </w:r>
      <w:r w:rsidR="00AB5A86" w:rsidRPr="00AB5A86">
        <w:rPr>
          <w:sz w:val="20"/>
          <w:szCs w:val="20"/>
        </w:rPr>
        <w:t xml:space="preserve">(Prevent Child Abuse America &amp; Faith House of </w:t>
      </w:r>
      <w:proofErr w:type="spellStart"/>
      <w:r w:rsidR="00AB5A86" w:rsidRPr="00AB5A86">
        <w:rPr>
          <w:sz w:val="20"/>
          <w:szCs w:val="20"/>
        </w:rPr>
        <w:t>Acadiana</w:t>
      </w:r>
      <w:proofErr w:type="spellEnd"/>
      <w:r w:rsidR="00AB5A86" w:rsidRPr="00AB5A86">
        <w:rPr>
          <w:sz w:val="20"/>
          <w:szCs w:val="20"/>
        </w:rPr>
        <w:t>)</w:t>
      </w:r>
    </w:p>
    <w:p w:rsidR="00B84E11" w:rsidRDefault="00B84E11" w:rsidP="00B84E11">
      <w:pPr>
        <w:pStyle w:val="ListParagraph"/>
        <w:numPr>
          <w:ilvl w:val="2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 w:rsidR="00AB5A86">
        <w:rPr>
          <w:b/>
          <w:sz w:val="20"/>
          <w:szCs w:val="20"/>
        </w:rPr>
        <w:t xml:space="preserve"> 3/7 – Spaghetti Dinner</w:t>
      </w:r>
    </w:p>
    <w:p w:rsidR="00AB5A86" w:rsidRPr="00AB5A86" w:rsidRDefault="00AB5A86" w:rsidP="00AB5A86">
      <w:pPr>
        <w:pStyle w:val="ListParagraph"/>
        <w:numPr>
          <w:ilvl w:val="3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You can buy tickets from any Kappa Delta for $7. Pick up will be from 4:30-7 at the Kappa Delta Lodge.</w:t>
      </w:r>
    </w:p>
    <w:p w:rsidR="00AB5A86" w:rsidRPr="00AB5A86" w:rsidRDefault="00AB5A86" w:rsidP="00AB5A86">
      <w:pPr>
        <w:pStyle w:val="ListParagraph"/>
        <w:numPr>
          <w:ilvl w:val="2"/>
          <w:numId w:val="7"/>
        </w:numPr>
        <w:rPr>
          <w:b/>
          <w:sz w:val="20"/>
          <w:szCs w:val="20"/>
        </w:rPr>
      </w:pPr>
      <w:r w:rsidRPr="00AB5A86">
        <w:rPr>
          <w:b/>
          <w:sz w:val="20"/>
          <w:szCs w:val="20"/>
        </w:rPr>
        <w:t xml:space="preserve">Monday 3/7 </w:t>
      </w:r>
      <w:r>
        <w:rPr>
          <w:sz w:val="20"/>
          <w:szCs w:val="20"/>
        </w:rPr>
        <w:t>–</w:t>
      </w:r>
      <w:r w:rsidRPr="00AB5A86">
        <w:rPr>
          <w:b/>
          <w:sz w:val="20"/>
          <w:szCs w:val="20"/>
        </w:rPr>
        <w:t>Shamrock Info Booth</w:t>
      </w:r>
      <w:r>
        <w:rPr>
          <w:sz w:val="20"/>
          <w:szCs w:val="20"/>
        </w:rPr>
        <w:t xml:space="preserve"> in the Union. </w:t>
      </w:r>
    </w:p>
    <w:p w:rsidR="00AB5A86" w:rsidRPr="004506A8" w:rsidRDefault="00AB5A86" w:rsidP="00AB5A86">
      <w:pPr>
        <w:pStyle w:val="ListParagraph"/>
        <w:numPr>
          <w:ilvl w:val="2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Thursday 3/10 – Shamrock Info Booth</w:t>
      </w:r>
      <w:r>
        <w:rPr>
          <w:sz w:val="20"/>
          <w:szCs w:val="20"/>
        </w:rPr>
        <w:t xml:space="preserve"> in the Union. </w:t>
      </w:r>
    </w:p>
    <w:p w:rsidR="004506A8" w:rsidRPr="00AB5A86" w:rsidRDefault="004506A8" w:rsidP="00AB5A86">
      <w:pPr>
        <w:pStyle w:val="ListParagraph"/>
        <w:numPr>
          <w:ilvl w:val="2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Thursday 3/10 – Give Back night at GRUB Burger</w:t>
      </w:r>
    </w:p>
    <w:p w:rsidR="00AB5A86" w:rsidRDefault="00AB5A86" w:rsidP="00AB5A86">
      <w:pPr>
        <w:pStyle w:val="ListParagraph"/>
        <w:numPr>
          <w:ilvl w:val="2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Saturday 3/12 –Shamrock Carnival</w:t>
      </w:r>
    </w:p>
    <w:p w:rsidR="00AB5A86" w:rsidRPr="00AB5A86" w:rsidRDefault="00AB5A86" w:rsidP="00AB5A86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More Details to Come!</w:t>
      </w:r>
    </w:p>
    <w:p w:rsidR="00A2526C" w:rsidRDefault="00A2526C" w:rsidP="00A2526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2526C">
        <w:rPr>
          <w:b/>
          <w:sz w:val="20"/>
          <w:szCs w:val="20"/>
        </w:rPr>
        <w:t>Tri Delta</w:t>
      </w:r>
    </w:p>
    <w:p w:rsidR="00A2526C" w:rsidRPr="00A2526C" w:rsidRDefault="00A2526C" w:rsidP="00A2526C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Hop – </w:t>
      </w:r>
      <w:r>
        <w:rPr>
          <w:sz w:val="20"/>
          <w:szCs w:val="20"/>
        </w:rPr>
        <w:t xml:space="preserve">March 20, details to come. </w:t>
      </w:r>
    </w:p>
    <w:p w:rsidR="00462D0B" w:rsidRDefault="00462D0B" w:rsidP="00A2526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2526C">
        <w:rPr>
          <w:b/>
          <w:sz w:val="20"/>
          <w:szCs w:val="20"/>
        </w:rPr>
        <w:t>Alpha Omicron Pi</w:t>
      </w:r>
    </w:p>
    <w:p w:rsidR="00A2526C" w:rsidRPr="00A2526C" w:rsidRDefault="00A2526C" w:rsidP="00A2526C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Huge thank you to those who came to the Chili’s giveback night!! There </w:t>
      </w:r>
      <w:proofErr w:type="gramStart"/>
      <w:r>
        <w:rPr>
          <w:sz w:val="20"/>
          <w:szCs w:val="20"/>
        </w:rPr>
        <w:t>were</w:t>
      </w:r>
      <w:proofErr w:type="gramEnd"/>
      <w:r>
        <w:rPr>
          <w:sz w:val="20"/>
          <w:szCs w:val="20"/>
        </w:rPr>
        <w:t xml:space="preserve"> over $5,000 of sales that went to Hearts of Hope!</w:t>
      </w:r>
    </w:p>
    <w:p w:rsidR="00462D0B" w:rsidRDefault="00462D0B" w:rsidP="00A2526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2526C">
        <w:rPr>
          <w:b/>
          <w:sz w:val="20"/>
          <w:szCs w:val="20"/>
        </w:rPr>
        <w:t>Alpha Delta Pi</w:t>
      </w:r>
    </w:p>
    <w:p w:rsidR="00A2526C" w:rsidRPr="00A2526C" w:rsidRDefault="00A2526C" w:rsidP="00A2526C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None</w:t>
      </w:r>
    </w:p>
    <w:p w:rsidR="00A2526C" w:rsidRDefault="00A2526C" w:rsidP="00A2526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2526C">
        <w:rPr>
          <w:b/>
          <w:sz w:val="20"/>
          <w:szCs w:val="20"/>
        </w:rPr>
        <w:t>Phi Mu</w:t>
      </w:r>
    </w:p>
    <w:p w:rsidR="00A2526C" w:rsidRPr="00A2526C" w:rsidRDefault="00A2526C" w:rsidP="00A2526C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Man on Campus.</w:t>
      </w:r>
      <w:r>
        <w:rPr>
          <w:sz w:val="20"/>
          <w:szCs w:val="20"/>
        </w:rPr>
        <w:t xml:space="preserve"> March 13 </w:t>
      </w:r>
    </w:p>
    <w:p w:rsidR="00A2526C" w:rsidRDefault="00A2526C" w:rsidP="00A2526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2526C">
        <w:rPr>
          <w:b/>
          <w:sz w:val="20"/>
          <w:szCs w:val="20"/>
        </w:rPr>
        <w:t>Sigma Lambda Gamma</w:t>
      </w:r>
    </w:p>
    <w:p w:rsidR="00A2526C" w:rsidRPr="00A2526C" w:rsidRDefault="00A2526C" w:rsidP="00A2526C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None</w:t>
      </w:r>
    </w:p>
    <w:p w:rsidR="00A2526C" w:rsidRDefault="00A2526C" w:rsidP="00A2526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2526C">
        <w:rPr>
          <w:b/>
          <w:sz w:val="20"/>
          <w:szCs w:val="20"/>
        </w:rPr>
        <w:t>Gamma Rho Lambda</w:t>
      </w:r>
    </w:p>
    <w:p w:rsidR="00A2526C" w:rsidRPr="00A2526C" w:rsidRDefault="00A2526C" w:rsidP="00A2526C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None</w:t>
      </w:r>
    </w:p>
    <w:p w:rsidR="00A05BAF" w:rsidRDefault="00A05BAF">
      <w:pPr>
        <w:shd w:val="clear" w:color="auto" w:fill="FFFFFF"/>
        <w:rPr>
          <w:b/>
          <w:bCs/>
          <w:sz w:val="20"/>
          <w:szCs w:val="20"/>
          <w:u w:val="single"/>
        </w:rPr>
      </w:pPr>
    </w:p>
    <w:p w:rsidR="002018A6" w:rsidRDefault="002018A6">
      <w:pPr>
        <w:shd w:val="clear" w:color="auto" w:fill="FFFFFF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DEANS ANNOUNCEMENTS</w:t>
      </w:r>
    </w:p>
    <w:p w:rsidR="002018A6" w:rsidRPr="002018A6" w:rsidRDefault="002018A6" w:rsidP="002018A6">
      <w:pPr>
        <w:pStyle w:val="ListParagraph"/>
        <w:numPr>
          <w:ilvl w:val="0"/>
          <w:numId w:val="8"/>
        </w:numPr>
        <w:shd w:val="clear" w:color="auto" w:fill="FFFFFF"/>
        <w:rPr>
          <w:bCs/>
          <w:sz w:val="20"/>
          <w:szCs w:val="20"/>
        </w:rPr>
      </w:pPr>
      <w:r w:rsidRPr="002018A6">
        <w:rPr>
          <w:bCs/>
          <w:sz w:val="20"/>
          <w:szCs w:val="20"/>
        </w:rPr>
        <w:t>Attached</w:t>
      </w:r>
    </w:p>
    <w:p w:rsidR="002018A6" w:rsidRPr="00D83CAB" w:rsidRDefault="002018A6">
      <w:pPr>
        <w:shd w:val="clear" w:color="auto" w:fill="FFFFFF"/>
        <w:rPr>
          <w:b/>
          <w:bCs/>
          <w:sz w:val="20"/>
          <w:szCs w:val="20"/>
          <w:u w:val="single"/>
        </w:rPr>
      </w:pPr>
    </w:p>
    <w:p w:rsidR="00F32F8E" w:rsidRDefault="00F32F8E">
      <w:pPr>
        <w:shd w:val="clear" w:color="auto" w:fill="FFFFFF"/>
        <w:rPr>
          <w:sz w:val="20"/>
          <w:szCs w:val="20"/>
        </w:rPr>
      </w:pPr>
      <w:r w:rsidRPr="00D83CAB">
        <w:rPr>
          <w:b/>
          <w:bCs/>
          <w:sz w:val="20"/>
          <w:szCs w:val="20"/>
          <w:u w:val="single"/>
        </w:rPr>
        <w:t>ADJOURNMENT</w:t>
      </w:r>
      <w:r w:rsidRPr="00D83CAB">
        <w:rPr>
          <w:sz w:val="20"/>
          <w:szCs w:val="20"/>
        </w:rPr>
        <w:t xml:space="preserve">  </w:t>
      </w:r>
    </w:p>
    <w:p w:rsidR="00CC7D5A" w:rsidRDefault="00A2526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3:52</w:t>
      </w:r>
    </w:p>
    <w:p w:rsidR="001D7AB3" w:rsidRDefault="004A047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Megan </w:t>
      </w:r>
      <w:proofErr w:type="spellStart"/>
      <w:r>
        <w:rPr>
          <w:sz w:val="20"/>
          <w:szCs w:val="20"/>
        </w:rPr>
        <w:t>Malmay</w:t>
      </w:r>
      <w:proofErr w:type="spellEnd"/>
      <w:r>
        <w:rPr>
          <w:sz w:val="20"/>
          <w:szCs w:val="20"/>
        </w:rPr>
        <w:t>, Secretary</w:t>
      </w:r>
    </w:p>
    <w:p w:rsidR="001D7AB3" w:rsidRPr="00D83CAB" w:rsidRDefault="001D7AB3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Approval: </w:t>
      </w:r>
      <w:r w:rsidR="00A2526C">
        <w:rPr>
          <w:sz w:val="20"/>
          <w:szCs w:val="20"/>
        </w:rPr>
        <w:t>2/23/16</w:t>
      </w:r>
    </w:p>
    <w:p w:rsidR="00A82DB8" w:rsidRPr="00D83CAB" w:rsidRDefault="00A82DB8">
      <w:pPr>
        <w:shd w:val="clear" w:color="auto" w:fill="FFFFFF"/>
      </w:pPr>
    </w:p>
    <w:sectPr w:rsidR="00A82DB8" w:rsidRPr="00D83CAB" w:rsidSect="00A05BAF">
      <w:headerReference w:type="default" r:id="rId10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97" w:rsidRDefault="008A0E97">
      <w:r>
        <w:separator/>
      </w:r>
    </w:p>
  </w:endnote>
  <w:endnote w:type="continuationSeparator" w:id="0">
    <w:p w:rsidR="008A0E97" w:rsidRDefault="008A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97" w:rsidRDefault="008A0E97">
      <w:r>
        <w:separator/>
      </w:r>
    </w:p>
  </w:footnote>
  <w:footnote w:type="continuationSeparator" w:id="0">
    <w:p w:rsidR="008A0E97" w:rsidRDefault="008A0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34" w:rsidRDefault="00D83CAB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346200" cy="14859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3634" w:rsidRDefault="00323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000000C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271D33"/>
    <w:multiLevelType w:val="hybridMultilevel"/>
    <w:tmpl w:val="5AF4C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D58E9"/>
    <w:multiLevelType w:val="hybridMultilevel"/>
    <w:tmpl w:val="3A74F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C7103"/>
    <w:multiLevelType w:val="hybridMultilevel"/>
    <w:tmpl w:val="87CC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42506"/>
    <w:multiLevelType w:val="hybridMultilevel"/>
    <w:tmpl w:val="A3940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A1524"/>
    <w:multiLevelType w:val="hybridMultilevel"/>
    <w:tmpl w:val="F28E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05B0"/>
    <w:rsid w:val="00046484"/>
    <w:rsid w:val="00080388"/>
    <w:rsid w:val="00086D5E"/>
    <w:rsid w:val="000E3BCF"/>
    <w:rsid w:val="00104E0E"/>
    <w:rsid w:val="00154B7D"/>
    <w:rsid w:val="001D7AB3"/>
    <w:rsid w:val="001E39F6"/>
    <w:rsid w:val="001F69CB"/>
    <w:rsid w:val="002018A6"/>
    <w:rsid w:val="00235ADB"/>
    <w:rsid w:val="00240BB3"/>
    <w:rsid w:val="00260CA1"/>
    <w:rsid w:val="00264691"/>
    <w:rsid w:val="00282E5A"/>
    <w:rsid w:val="00291203"/>
    <w:rsid w:val="00291697"/>
    <w:rsid w:val="002A620C"/>
    <w:rsid w:val="0031196B"/>
    <w:rsid w:val="00323634"/>
    <w:rsid w:val="003474C2"/>
    <w:rsid w:val="00364A59"/>
    <w:rsid w:val="003853D5"/>
    <w:rsid w:val="003D5835"/>
    <w:rsid w:val="003E1081"/>
    <w:rsid w:val="00424C8B"/>
    <w:rsid w:val="00436840"/>
    <w:rsid w:val="004506A8"/>
    <w:rsid w:val="00462D0B"/>
    <w:rsid w:val="00485648"/>
    <w:rsid w:val="004A0477"/>
    <w:rsid w:val="00557DCD"/>
    <w:rsid w:val="005A0E6F"/>
    <w:rsid w:val="005D480E"/>
    <w:rsid w:val="006254C6"/>
    <w:rsid w:val="00626A29"/>
    <w:rsid w:val="00643349"/>
    <w:rsid w:val="00650757"/>
    <w:rsid w:val="00652FC4"/>
    <w:rsid w:val="006621E3"/>
    <w:rsid w:val="0068461F"/>
    <w:rsid w:val="00694F23"/>
    <w:rsid w:val="006A1838"/>
    <w:rsid w:val="006A2C66"/>
    <w:rsid w:val="006B3030"/>
    <w:rsid w:val="006C6890"/>
    <w:rsid w:val="006E28D9"/>
    <w:rsid w:val="007D5200"/>
    <w:rsid w:val="007D64C9"/>
    <w:rsid w:val="007E2540"/>
    <w:rsid w:val="00814131"/>
    <w:rsid w:val="0082333C"/>
    <w:rsid w:val="0082579E"/>
    <w:rsid w:val="00844336"/>
    <w:rsid w:val="00867542"/>
    <w:rsid w:val="00874B21"/>
    <w:rsid w:val="00875B58"/>
    <w:rsid w:val="008A0E97"/>
    <w:rsid w:val="008A5041"/>
    <w:rsid w:val="008C2599"/>
    <w:rsid w:val="00922011"/>
    <w:rsid w:val="00927415"/>
    <w:rsid w:val="00960808"/>
    <w:rsid w:val="00960E91"/>
    <w:rsid w:val="00A05BAF"/>
    <w:rsid w:val="00A2526C"/>
    <w:rsid w:val="00A60CEA"/>
    <w:rsid w:val="00A82DB8"/>
    <w:rsid w:val="00A850A4"/>
    <w:rsid w:val="00A858BF"/>
    <w:rsid w:val="00AA3EA8"/>
    <w:rsid w:val="00AB5A86"/>
    <w:rsid w:val="00AB5A95"/>
    <w:rsid w:val="00AE1EB4"/>
    <w:rsid w:val="00B33596"/>
    <w:rsid w:val="00B84E11"/>
    <w:rsid w:val="00B93A1B"/>
    <w:rsid w:val="00BD2488"/>
    <w:rsid w:val="00BD7DD5"/>
    <w:rsid w:val="00C105B0"/>
    <w:rsid w:val="00C31DB7"/>
    <w:rsid w:val="00C74C72"/>
    <w:rsid w:val="00CA176C"/>
    <w:rsid w:val="00CB4919"/>
    <w:rsid w:val="00CC7D5A"/>
    <w:rsid w:val="00CD280C"/>
    <w:rsid w:val="00CF536F"/>
    <w:rsid w:val="00CF5EDA"/>
    <w:rsid w:val="00D027A4"/>
    <w:rsid w:val="00D30D88"/>
    <w:rsid w:val="00D42D2C"/>
    <w:rsid w:val="00D47E0E"/>
    <w:rsid w:val="00D83CAB"/>
    <w:rsid w:val="00DA345D"/>
    <w:rsid w:val="00DD1044"/>
    <w:rsid w:val="00DD7191"/>
    <w:rsid w:val="00DF693B"/>
    <w:rsid w:val="00E307A0"/>
    <w:rsid w:val="00EC26F2"/>
    <w:rsid w:val="00EC6953"/>
    <w:rsid w:val="00EF50BA"/>
    <w:rsid w:val="00F21A8D"/>
    <w:rsid w:val="00F32F8E"/>
    <w:rsid w:val="00F41B34"/>
    <w:rsid w:val="00F66C93"/>
    <w:rsid w:val="00F8546D"/>
    <w:rsid w:val="00FD2119"/>
    <w:rsid w:val="00FF025C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21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74B21"/>
    <w:rPr>
      <w:rFonts w:ascii="Symbol" w:hAnsi="Symbol"/>
    </w:rPr>
  </w:style>
  <w:style w:type="character" w:customStyle="1" w:styleId="WW8Num1z1">
    <w:name w:val="WW8Num1z1"/>
    <w:rsid w:val="00874B21"/>
    <w:rPr>
      <w:rFonts w:ascii="Courier New" w:hAnsi="Courier New" w:cs="Courier New"/>
    </w:rPr>
  </w:style>
  <w:style w:type="character" w:customStyle="1" w:styleId="WW8Num1z2">
    <w:name w:val="WW8Num1z2"/>
    <w:rsid w:val="00874B21"/>
    <w:rPr>
      <w:rFonts w:ascii="Wingdings" w:hAnsi="Wingdings"/>
    </w:rPr>
  </w:style>
  <w:style w:type="character" w:customStyle="1" w:styleId="WW8Num2z0">
    <w:name w:val="WW8Num2z0"/>
    <w:rsid w:val="00874B21"/>
    <w:rPr>
      <w:rFonts w:ascii="Symbol" w:hAnsi="Symbol"/>
    </w:rPr>
  </w:style>
  <w:style w:type="character" w:customStyle="1" w:styleId="WW8Num2z1">
    <w:name w:val="WW8Num2z1"/>
    <w:rsid w:val="00874B21"/>
    <w:rPr>
      <w:rFonts w:ascii="Courier New" w:hAnsi="Courier New" w:cs="Courier New"/>
    </w:rPr>
  </w:style>
  <w:style w:type="character" w:customStyle="1" w:styleId="WW8Num2z2">
    <w:name w:val="WW8Num2z2"/>
    <w:rsid w:val="00874B21"/>
    <w:rPr>
      <w:rFonts w:ascii="Wingdings" w:hAnsi="Wingdings"/>
    </w:rPr>
  </w:style>
  <w:style w:type="character" w:styleId="Strong">
    <w:name w:val="Strong"/>
    <w:qFormat/>
    <w:rsid w:val="00874B21"/>
    <w:rPr>
      <w:b/>
      <w:bCs/>
    </w:rPr>
  </w:style>
  <w:style w:type="character" w:customStyle="1" w:styleId="HeaderChar">
    <w:name w:val="Header Char"/>
    <w:rsid w:val="00874B21"/>
    <w:rPr>
      <w:rFonts w:eastAsia="SimSun"/>
      <w:sz w:val="24"/>
      <w:szCs w:val="24"/>
    </w:rPr>
  </w:style>
  <w:style w:type="character" w:customStyle="1" w:styleId="FooterChar">
    <w:name w:val="Footer Char"/>
    <w:rsid w:val="00874B21"/>
    <w:rPr>
      <w:rFonts w:eastAsia="SimSun"/>
      <w:sz w:val="24"/>
      <w:szCs w:val="24"/>
    </w:rPr>
  </w:style>
  <w:style w:type="character" w:customStyle="1" w:styleId="BalloonTextChar">
    <w:name w:val="Balloon Text Char"/>
    <w:rsid w:val="00874B21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874B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74B21"/>
    <w:pPr>
      <w:spacing w:after="120"/>
    </w:pPr>
  </w:style>
  <w:style w:type="paragraph" w:styleId="List">
    <w:name w:val="List"/>
    <w:basedOn w:val="BodyText"/>
    <w:semiHidden/>
    <w:rsid w:val="00874B21"/>
    <w:rPr>
      <w:rFonts w:cs="Tahoma"/>
    </w:rPr>
  </w:style>
  <w:style w:type="paragraph" w:styleId="Caption">
    <w:name w:val="caption"/>
    <w:basedOn w:val="Normal"/>
    <w:qFormat/>
    <w:rsid w:val="00874B2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74B21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874B21"/>
    <w:pPr>
      <w:spacing w:before="280" w:after="280"/>
    </w:pPr>
    <w:rPr>
      <w:rFonts w:eastAsia="Times New Roman"/>
    </w:rPr>
  </w:style>
  <w:style w:type="paragraph" w:styleId="DocumentMap">
    <w:name w:val="Document Map"/>
    <w:basedOn w:val="Normal"/>
    <w:rsid w:val="00874B2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874B2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874B2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874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mingue@icegato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panhellenicvpj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58781-E91B-4A6C-BD73-AFECB433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Panhellenic Minutes for</vt:lpstr>
    </vt:vector>
  </TitlesOfParts>
  <Company>NPC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Panhellenic Minutes for</dc:title>
  <dc:creator>Sara Taylor</dc:creator>
  <cp:lastModifiedBy>amc4697</cp:lastModifiedBy>
  <cp:revision>2</cp:revision>
  <cp:lastPrinted>2012-11-26T20:59:00Z</cp:lastPrinted>
  <dcterms:created xsi:type="dcterms:W3CDTF">2016-02-29T15:39:00Z</dcterms:created>
  <dcterms:modified xsi:type="dcterms:W3CDTF">2016-02-29T15:39:00Z</dcterms:modified>
</cp:coreProperties>
</file>