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3CAB" w:rsidRPr="00D83CAB" w:rsidRDefault="00D83CAB" w:rsidP="00D83CAB">
      <w:pPr>
        <w:rPr>
          <w:rFonts w:ascii="Arial" w:hAnsi="Arial" w:cs="Arial"/>
          <w:b/>
          <w:bCs/>
        </w:rPr>
      </w:pPr>
      <w:r w:rsidRPr="00D83CAB">
        <w:rPr>
          <w:rFonts w:ascii="Arial" w:hAnsi="Arial" w:cs="Arial"/>
          <w:b/>
          <w:bCs/>
        </w:rPr>
        <w:tab/>
      </w:r>
    </w:p>
    <w:p w:rsidR="00D83CAB" w:rsidRPr="00D83CAB" w:rsidRDefault="00D83CAB" w:rsidP="00D83CAB">
      <w:pPr>
        <w:jc w:val="center"/>
        <w:rPr>
          <w:b/>
          <w:bCs/>
        </w:rPr>
      </w:pPr>
      <w:r w:rsidRPr="00D83CAB">
        <w:rPr>
          <w:b/>
          <w:bCs/>
        </w:rPr>
        <w:t xml:space="preserve">Minutes of the University of Louisiana at Lafayette </w:t>
      </w:r>
      <w:proofErr w:type="spellStart"/>
      <w:r w:rsidRPr="00D83CAB">
        <w:rPr>
          <w:b/>
          <w:bCs/>
        </w:rPr>
        <w:t>Panhellenic</w:t>
      </w:r>
      <w:proofErr w:type="spellEnd"/>
      <w:r w:rsidRPr="00D83CAB">
        <w:rPr>
          <w:b/>
          <w:bCs/>
        </w:rPr>
        <w:t xml:space="preserve"> Council</w:t>
      </w:r>
    </w:p>
    <w:p w:rsidR="00F32F8E" w:rsidRPr="00D83CAB" w:rsidRDefault="00217153" w:rsidP="00D83CAB">
      <w:pPr>
        <w:jc w:val="center"/>
        <w:rPr>
          <w:b/>
          <w:bCs/>
        </w:rPr>
      </w:pPr>
      <w:r>
        <w:rPr>
          <w:b/>
          <w:bCs/>
        </w:rPr>
        <w:t>3/7</w:t>
      </w:r>
      <w:r w:rsidR="00EF50BA">
        <w:rPr>
          <w:b/>
          <w:bCs/>
        </w:rPr>
        <w:t>/16</w:t>
      </w:r>
    </w:p>
    <w:p w:rsidR="00F32F8E" w:rsidRPr="00D83CAB" w:rsidRDefault="00F32F8E">
      <w:pPr>
        <w:rPr>
          <w:sz w:val="20"/>
          <w:szCs w:val="20"/>
        </w:rPr>
      </w:pPr>
    </w:p>
    <w:p w:rsidR="00F32F8E" w:rsidRPr="00D83CAB" w:rsidRDefault="00A82DB8">
      <w:pPr>
        <w:rPr>
          <w:sz w:val="20"/>
          <w:szCs w:val="20"/>
        </w:rPr>
      </w:pPr>
      <w:r w:rsidRPr="00D83CAB">
        <w:rPr>
          <w:sz w:val="20"/>
          <w:szCs w:val="20"/>
        </w:rPr>
        <w:t xml:space="preserve">The </w:t>
      </w:r>
      <w:r w:rsidR="00D83CAB" w:rsidRPr="00D83CAB">
        <w:rPr>
          <w:sz w:val="20"/>
          <w:szCs w:val="20"/>
        </w:rPr>
        <w:t xml:space="preserve">regular </w:t>
      </w:r>
      <w:r w:rsidR="00F32F8E" w:rsidRPr="00D83CAB">
        <w:rPr>
          <w:sz w:val="20"/>
          <w:szCs w:val="20"/>
        </w:rPr>
        <w:t>meeting wa</w:t>
      </w:r>
      <w:r w:rsidRPr="00D83CAB">
        <w:rPr>
          <w:sz w:val="20"/>
          <w:szCs w:val="20"/>
        </w:rPr>
        <w:t xml:space="preserve">s called to order by President </w:t>
      </w:r>
      <w:r w:rsidR="00D83CAB" w:rsidRPr="00D83CAB">
        <w:rPr>
          <w:sz w:val="20"/>
          <w:szCs w:val="20"/>
        </w:rPr>
        <w:t>Catherine Bailey</w:t>
      </w:r>
      <w:r w:rsidRPr="00D83CAB">
        <w:rPr>
          <w:sz w:val="20"/>
          <w:szCs w:val="20"/>
        </w:rPr>
        <w:t xml:space="preserve"> at </w:t>
      </w:r>
      <w:r w:rsidR="00D83CAB" w:rsidRPr="00D83CAB">
        <w:rPr>
          <w:sz w:val="20"/>
          <w:szCs w:val="20"/>
        </w:rPr>
        <w:t xml:space="preserve">4:00pm in the Union, </w:t>
      </w:r>
      <w:r w:rsidR="00217153">
        <w:rPr>
          <w:sz w:val="20"/>
          <w:szCs w:val="20"/>
        </w:rPr>
        <w:t>River</w:t>
      </w:r>
      <w:r w:rsidR="00D83CAB" w:rsidRPr="00D83CAB">
        <w:rPr>
          <w:sz w:val="20"/>
          <w:szCs w:val="20"/>
        </w:rPr>
        <w:t xml:space="preserve"> Room on the University of Louisiana at Lafayette’s campus</w:t>
      </w:r>
      <w:r w:rsidR="00F32F8E" w:rsidRPr="00D83CAB">
        <w:rPr>
          <w:sz w:val="20"/>
          <w:szCs w:val="20"/>
        </w:rPr>
        <w:t>.  Th</w:t>
      </w:r>
      <w:r w:rsidRPr="00D83CAB">
        <w:rPr>
          <w:sz w:val="20"/>
          <w:szCs w:val="20"/>
        </w:rPr>
        <w:t xml:space="preserve">e roll was called by Secretary </w:t>
      </w:r>
      <w:r w:rsidR="00D83CAB" w:rsidRPr="00D83CAB">
        <w:rPr>
          <w:sz w:val="20"/>
          <w:szCs w:val="20"/>
        </w:rPr>
        <w:t xml:space="preserve">Megan </w:t>
      </w:r>
      <w:proofErr w:type="spellStart"/>
      <w:r w:rsidR="00D83CAB" w:rsidRPr="00D83CAB">
        <w:rPr>
          <w:sz w:val="20"/>
          <w:szCs w:val="20"/>
        </w:rPr>
        <w:t>Malmay</w:t>
      </w:r>
      <w:proofErr w:type="spellEnd"/>
    </w:p>
    <w:p w:rsidR="00F32F8E" w:rsidRPr="00D83CAB" w:rsidRDefault="00F32F8E">
      <w:pPr>
        <w:rPr>
          <w:sz w:val="20"/>
          <w:szCs w:val="20"/>
        </w:rPr>
      </w:pPr>
    </w:p>
    <w:p w:rsidR="00D83CAB" w:rsidRPr="00D83CAB" w:rsidRDefault="00F32F8E" w:rsidP="00D83CAB">
      <w:pPr>
        <w:rPr>
          <w:color w:val="000000" w:themeColor="text1"/>
          <w:sz w:val="19"/>
          <w:szCs w:val="19"/>
        </w:rPr>
      </w:pPr>
      <w:r w:rsidRPr="00D83CAB">
        <w:rPr>
          <w:b/>
          <w:sz w:val="20"/>
          <w:szCs w:val="20"/>
          <w:u w:val="single"/>
        </w:rPr>
        <w:t>ROLL CALL</w:t>
      </w:r>
      <w:r w:rsidR="00D83CAB">
        <w:rPr>
          <w:b/>
          <w:sz w:val="20"/>
          <w:szCs w:val="20"/>
        </w:rPr>
        <w:t xml:space="preserve">: </w:t>
      </w:r>
      <w:r w:rsidR="00D83CAB" w:rsidRPr="00D83CAB">
        <w:rPr>
          <w:color w:val="000000" w:themeColor="text1"/>
          <w:sz w:val="19"/>
          <w:szCs w:val="19"/>
        </w:rPr>
        <w:t xml:space="preserve"> </w:t>
      </w:r>
    </w:p>
    <w:p w:rsidR="00F32F8E" w:rsidRPr="00D83CAB" w:rsidRDefault="00F32F8E" w:rsidP="00C105B0">
      <w:pPr>
        <w:rPr>
          <w:color w:val="000000" w:themeColor="text1"/>
          <w:sz w:val="19"/>
          <w:szCs w:val="19"/>
        </w:rPr>
      </w:pPr>
      <w:r w:rsidRPr="00D83CAB">
        <w:rPr>
          <w:color w:val="000000" w:themeColor="text1"/>
          <w:sz w:val="19"/>
          <w:szCs w:val="19"/>
        </w:rPr>
        <w:t></w:t>
      </w:r>
      <w:r w:rsidRPr="00D83CAB">
        <w:rPr>
          <w:color w:val="000000" w:themeColor="text1"/>
          <w:sz w:val="19"/>
          <w:szCs w:val="19"/>
        </w:rPr>
        <w:t></w:t>
      </w:r>
      <w:r w:rsidR="00C105B0" w:rsidRPr="00D83CAB">
        <w:rPr>
          <w:color w:val="000000" w:themeColor="text1"/>
          <w:sz w:val="19"/>
          <w:szCs w:val="19"/>
        </w:rPr>
        <w:t></w:t>
      </w:r>
    </w:p>
    <w:p w:rsidR="00D83CAB" w:rsidRPr="00D83CAB" w:rsidRDefault="00D83CAB" w:rsidP="00D83CAB">
      <w:pPr>
        <w:rPr>
          <w:b/>
          <w:bCs/>
          <w:sz w:val="20"/>
          <w:szCs w:val="20"/>
          <w:u w:val="single"/>
        </w:rPr>
      </w:pPr>
      <w:r>
        <w:rPr>
          <w:sz w:val="20"/>
          <w:szCs w:val="20"/>
        </w:rPr>
        <w:t xml:space="preserve"> </w:t>
      </w:r>
      <w:r>
        <w:rPr>
          <w:sz w:val="20"/>
          <w:szCs w:val="20"/>
        </w:rPr>
        <w:sym w:font="Symbol" w:char="F053"/>
      </w:r>
      <w:r>
        <w:rPr>
          <w:sz w:val="20"/>
          <w:szCs w:val="20"/>
        </w:rPr>
        <w:sym w:font="Symbol" w:char="F053"/>
      </w:r>
      <w:r>
        <w:rPr>
          <w:sz w:val="20"/>
          <w:szCs w:val="20"/>
        </w:rPr>
        <w:sym w:font="Symbol" w:char="F053"/>
      </w:r>
      <w:r>
        <w:rPr>
          <w:sz w:val="20"/>
          <w:szCs w:val="20"/>
        </w:rPr>
        <w:t xml:space="preserve"> (All Present), </w:t>
      </w:r>
      <w:r>
        <w:rPr>
          <w:sz w:val="20"/>
          <w:szCs w:val="20"/>
        </w:rPr>
        <w:sym w:font="Symbol" w:char="F04B"/>
      </w:r>
      <w:r>
        <w:rPr>
          <w:sz w:val="20"/>
          <w:szCs w:val="20"/>
        </w:rPr>
        <w:sym w:font="Symbol" w:char="F044"/>
      </w:r>
      <w:r>
        <w:rPr>
          <w:sz w:val="20"/>
          <w:szCs w:val="20"/>
        </w:rPr>
        <w:t xml:space="preserve"> (All Present), </w:t>
      </w:r>
      <w:r>
        <w:rPr>
          <w:sz w:val="20"/>
          <w:szCs w:val="20"/>
        </w:rPr>
        <w:sym w:font="Symbol" w:char="F044"/>
      </w:r>
      <w:r>
        <w:rPr>
          <w:sz w:val="20"/>
          <w:szCs w:val="20"/>
        </w:rPr>
        <w:sym w:font="Symbol" w:char="F044"/>
      </w:r>
      <w:r>
        <w:rPr>
          <w:sz w:val="20"/>
          <w:szCs w:val="20"/>
        </w:rPr>
        <w:sym w:font="Symbol" w:char="F044"/>
      </w:r>
      <w:r>
        <w:rPr>
          <w:sz w:val="20"/>
          <w:szCs w:val="20"/>
        </w:rPr>
        <w:t xml:space="preserve"> (All Present), </w:t>
      </w:r>
      <w:r>
        <w:rPr>
          <w:sz w:val="20"/>
          <w:szCs w:val="20"/>
        </w:rPr>
        <w:sym w:font="Symbol" w:char="F041"/>
      </w:r>
      <w:r>
        <w:rPr>
          <w:sz w:val="20"/>
          <w:szCs w:val="20"/>
        </w:rPr>
        <w:sym w:font="Symbol" w:char="F04F"/>
      </w:r>
      <w:r>
        <w:rPr>
          <w:sz w:val="20"/>
          <w:szCs w:val="20"/>
        </w:rPr>
        <w:sym w:font="Symbol" w:char="F050"/>
      </w:r>
      <w:r>
        <w:rPr>
          <w:sz w:val="20"/>
          <w:szCs w:val="20"/>
        </w:rPr>
        <w:t xml:space="preserve"> (All Present), </w:t>
      </w:r>
      <w:r>
        <w:rPr>
          <w:sz w:val="20"/>
          <w:szCs w:val="20"/>
        </w:rPr>
        <w:sym w:font="Symbol" w:char="F041"/>
      </w:r>
      <w:r>
        <w:rPr>
          <w:sz w:val="20"/>
          <w:szCs w:val="20"/>
        </w:rPr>
        <w:sym w:font="Symbol" w:char="F044"/>
      </w:r>
      <w:r>
        <w:rPr>
          <w:sz w:val="20"/>
          <w:szCs w:val="20"/>
        </w:rPr>
        <w:sym w:font="Symbol" w:char="F050"/>
      </w:r>
      <w:r>
        <w:rPr>
          <w:sz w:val="20"/>
          <w:szCs w:val="20"/>
        </w:rPr>
        <w:t xml:space="preserve"> (All Present), </w:t>
      </w:r>
      <w:r>
        <w:rPr>
          <w:sz w:val="20"/>
          <w:szCs w:val="20"/>
        </w:rPr>
        <w:sym w:font="Symbol" w:char="F046"/>
      </w:r>
      <w:r>
        <w:rPr>
          <w:sz w:val="20"/>
          <w:szCs w:val="20"/>
        </w:rPr>
        <w:sym w:font="Symbol" w:char="F04D"/>
      </w:r>
      <w:r>
        <w:rPr>
          <w:sz w:val="20"/>
          <w:szCs w:val="20"/>
        </w:rPr>
        <w:t xml:space="preserve"> (All Present), </w:t>
      </w:r>
      <w:r w:rsidRPr="00D83CAB">
        <w:rPr>
          <w:bCs/>
          <w:sz w:val="20"/>
          <w:szCs w:val="20"/>
        </w:rPr>
        <w:sym w:font="Symbol" w:char="F053"/>
      </w:r>
      <w:r w:rsidRPr="00D83CAB">
        <w:rPr>
          <w:bCs/>
          <w:sz w:val="20"/>
          <w:szCs w:val="20"/>
        </w:rPr>
        <w:sym w:font="Symbol" w:char="F04C"/>
      </w:r>
      <w:r w:rsidRPr="00D83CAB">
        <w:rPr>
          <w:bCs/>
          <w:sz w:val="20"/>
          <w:szCs w:val="20"/>
        </w:rPr>
        <w:sym w:font="Symbol" w:char="F047"/>
      </w:r>
      <w:r w:rsidR="00217153">
        <w:rPr>
          <w:bCs/>
          <w:sz w:val="20"/>
          <w:szCs w:val="20"/>
        </w:rPr>
        <w:t xml:space="preserve"> (All</w:t>
      </w:r>
      <w:r>
        <w:rPr>
          <w:bCs/>
          <w:sz w:val="20"/>
          <w:szCs w:val="20"/>
        </w:rPr>
        <w:t xml:space="preserve"> Present) </w:t>
      </w:r>
      <w:r w:rsidR="00626A29">
        <w:rPr>
          <w:bCs/>
          <w:sz w:val="20"/>
          <w:szCs w:val="20"/>
        </w:rPr>
        <w:sym w:font="Symbol" w:char="F047"/>
      </w:r>
      <w:r w:rsidR="00626A29">
        <w:rPr>
          <w:bCs/>
          <w:sz w:val="20"/>
          <w:szCs w:val="20"/>
        </w:rPr>
        <w:sym w:font="Symbol" w:char="F052"/>
      </w:r>
      <w:r w:rsidR="00626A29">
        <w:rPr>
          <w:bCs/>
          <w:sz w:val="20"/>
          <w:szCs w:val="20"/>
        </w:rPr>
        <w:sym w:font="Symbol" w:char="F04C"/>
      </w:r>
      <w:r w:rsidR="00626A29">
        <w:rPr>
          <w:bCs/>
          <w:sz w:val="20"/>
          <w:szCs w:val="20"/>
        </w:rPr>
        <w:t xml:space="preserve"> (All Present)</w:t>
      </w:r>
    </w:p>
    <w:p w:rsidR="00BD2488" w:rsidRDefault="00BD2488">
      <w:pPr>
        <w:rPr>
          <w:sz w:val="20"/>
          <w:szCs w:val="20"/>
        </w:rPr>
      </w:pPr>
    </w:p>
    <w:p w:rsidR="00830F44" w:rsidRDefault="00830F44">
      <w:pPr>
        <w:rPr>
          <w:b/>
          <w:bCs/>
          <w:sz w:val="20"/>
          <w:szCs w:val="20"/>
          <w:u w:val="single"/>
        </w:rPr>
      </w:pPr>
    </w:p>
    <w:p w:rsidR="0068461F" w:rsidRPr="001C199A" w:rsidRDefault="00F32F8E">
      <w:pPr>
        <w:rPr>
          <w:bCs/>
          <w:i/>
          <w:sz w:val="20"/>
          <w:szCs w:val="20"/>
        </w:rPr>
      </w:pPr>
      <w:r w:rsidRPr="00D83CAB">
        <w:rPr>
          <w:b/>
          <w:bCs/>
          <w:sz w:val="20"/>
          <w:szCs w:val="20"/>
          <w:u w:val="single"/>
        </w:rPr>
        <w:t>GUESTS</w:t>
      </w:r>
      <w:r w:rsidR="00CF5EDA" w:rsidRPr="00D83CAB">
        <w:rPr>
          <w:b/>
          <w:bCs/>
          <w:sz w:val="20"/>
          <w:szCs w:val="20"/>
          <w:u w:val="single"/>
        </w:rPr>
        <w:t>:</w:t>
      </w:r>
      <w:r w:rsidR="00CF5EDA" w:rsidRPr="00D83CAB">
        <w:rPr>
          <w:bCs/>
          <w:sz w:val="20"/>
          <w:szCs w:val="20"/>
        </w:rPr>
        <w:t xml:space="preserve"> The following guests were present:</w:t>
      </w:r>
      <w:r w:rsidR="00364A59">
        <w:rPr>
          <w:bCs/>
          <w:sz w:val="20"/>
          <w:szCs w:val="20"/>
        </w:rPr>
        <w:t xml:space="preserve"> </w:t>
      </w:r>
      <w:r w:rsidR="001C199A">
        <w:rPr>
          <w:bCs/>
          <w:i/>
          <w:sz w:val="20"/>
          <w:szCs w:val="20"/>
        </w:rPr>
        <w:t>none.</w:t>
      </w:r>
    </w:p>
    <w:p w:rsidR="00EF50BA" w:rsidRDefault="00EF50BA">
      <w:pPr>
        <w:rPr>
          <w:bCs/>
          <w:sz w:val="20"/>
          <w:szCs w:val="20"/>
        </w:rPr>
      </w:pPr>
    </w:p>
    <w:p w:rsidR="00830F44" w:rsidRDefault="00830F44">
      <w:pPr>
        <w:rPr>
          <w:b/>
          <w:sz w:val="20"/>
          <w:szCs w:val="20"/>
          <w:u w:val="single"/>
        </w:rPr>
      </w:pPr>
      <w:bookmarkStart w:id="0" w:name="_GoBack"/>
      <w:bookmarkEnd w:id="0"/>
    </w:p>
    <w:p w:rsidR="00830F44" w:rsidRDefault="00830F44">
      <w:pPr>
        <w:rPr>
          <w:b/>
          <w:sz w:val="20"/>
          <w:szCs w:val="20"/>
          <w:u w:val="single"/>
        </w:rPr>
      </w:pPr>
    </w:p>
    <w:p w:rsidR="00FF4659" w:rsidRPr="00D83CAB" w:rsidRDefault="00323634">
      <w:pPr>
        <w:rPr>
          <w:sz w:val="20"/>
          <w:szCs w:val="20"/>
        </w:rPr>
      </w:pPr>
      <w:r w:rsidRPr="00D83CAB">
        <w:rPr>
          <w:b/>
          <w:sz w:val="20"/>
          <w:szCs w:val="20"/>
          <w:u w:val="single"/>
        </w:rPr>
        <w:t>TREASURER’S REPORT</w:t>
      </w:r>
      <w:r w:rsidRPr="00D83CAB">
        <w:rPr>
          <w:sz w:val="20"/>
          <w:szCs w:val="20"/>
        </w:rPr>
        <w:t>: The Treasurer</w:t>
      </w:r>
      <w:r w:rsidR="00927415" w:rsidRPr="00D83CAB">
        <w:rPr>
          <w:sz w:val="20"/>
          <w:szCs w:val="20"/>
        </w:rPr>
        <w:t xml:space="preserve"> </w:t>
      </w:r>
      <w:r w:rsidRPr="00D83CAB">
        <w:rPr>
          <w:sz w:val="20"/>
          <w:szCs w:val="20"/>
        </w:rPr>
        <w:t>reported as follows:</w:t>
      </w:r>
    </w:p>
    <w:p w:rsidR="00323634" w:rsidRPr="00D83CAB" w:rsidRDefault="00323634">
      <w:pPr>
        <w:rPr>
          <w:sz w:val="20"/>
          <w:szCs w:val="20"/>
        </w:rPr>
      </w:pPr>
    </w:p>
    <w:p w:rsidR="00323634" w:rsidRPr="00D83CAB" w:rsidRDefault="00AB5A95">
      <w:pPr>
        <w:rPr>
          <w:sz w:val="20"/>
          <w:szCs w:val="20"/>
        </w:rPr>
      </w:pPr>
      <w:r w:rsidRPr="00D83CAB">
        <w:rPr>
          <w:sz w:val="20"/>
          <w:szCs w:val="20"/>
        </w:rPr>
        <w:tab/>
        <w:t>Beginning balance (</w:t>
      </w:r>
      <w:r w:rsidR="00CA176C">
        <w:rPr>
          <w:sz w:val="20"/>
          <w:szCs w:val="20"/>
        </w:rPr>
        <w:t>1/25/16</w:t>
      </w:r>
      <w:r w:rsidR="00BD2488">
        <w:rPr>
          <w:sz w:val="20"/>
          <w:szCs w:val="20"/>
        </w:rPr>
        <w:t>)</w:t>
      </w:r>
      <w:r w:rsidR="00D027A4">
        <w:rPr>
          <w:sz w:val="20"/>
          <w:szCs w:val="20"/>
        </w:rPr>
        <w:t xml:space="preserve"> </w:t>
      </w:r>
      <w:r w:rsidR="001E39F6" w:rsidRPr="001E39F6">
        <w:rPr>
          <w:sz w:val="20"/>
          <w:szCs w:val="20"/>
        </w:rPr>
        <w:t>$6,052.73</w:t>
      </w:r>
      <w:r w:rsidR="00BD2488">
        <w:rPr>
          <w:sz w:val="20"/>
          <w:szCs w:val="20"/>
        </w:rPr>
        <w:tab/>
      </w:r>
      <w:r w:rsidR="00BD2488">
        <w:rPr>
          <w:sz w:val="20"/>
          <w:szCs w:val="20"/>
        </w:rPr>
        <w:tab/>
      </w:r>
      <w:r w:rsidR="00BD2488">
        <w:rPr>
          <w:sz w:val="20"/>
          <w:szCs w:val="20"/>
        </w:rPr>
        <w:tab/>
      </w:r>
    </w:p>
    <w:p w:rsidR="00AA3EA8" w:rsidRPr="00D83CAB" w:rsidRDefault="00AB5A95">
      <w:pPr>
        <w:rPr>
          <w:sz w:val="20"/>
          <w:szCs w:val="20"/>
        </w:rPr>
      </w:pPr>
      <w:r w:rsidRPr="00D83CAB">
        <w:rPr>
          <w:sz w:val="20"/>
          <w:szCs w:val="20"/>
        </w:rPr>
        <w:tab/>
        <w:t>Ending balance (</w:t>
      </w:r>
      <w:r w:rsidR="007B01F4">
        <w:rPr>
          <w:sz w:val="20"/>
          <w:szCs w:val="20"/>
        </w:rPr>
        <w:t>3</w:t>
      </w:r>
      <w:r w:rsidR="00CA176C">
        <w:rPr>
          <w:sz w:val="20"/>
          <w:szCs w:val="20"/>
        </w:rPr>
        <w:t>/</w:t>
      </w:r>
      <w:r w:rsidR="007B01F4">
        <w:rPr>
          <w:sz w:val="20"/>
          <w:szCs w:val="20"/>
        </w:rPr>
        <w:t>7</w:t>
      </w:r>
      <w:r w:rsidR="00CA176C">
        <w:rPr>
          <w:sz w:val="20"/>
          <w:szCs w:val="20"/>
        </w:rPr>
        <w:t>/16) $</w:t>
      </w:r>
      <w:r w:rsidR="007B01F4">
        <w:rPr>
          <w:sz w:val="20"/>
          <w:szCs w:val="20"/>
        </w:rPr>
        <w:t>6,640.86</w:t>
      </w:r>
      <w:r w:rsidR="00BD2488">
        <w:rPr>
          <w:sz w:val="20"/>
          <w:szCs w:val="20"/>
        </w:rPr>
        <w:tab/>
      </w:r>
      <w:r w:rsidR="00BD2488">
        <w:rPr>
          <w:sz w:val="20"/>
          <w:szCs w:val="20"/>
        </w:rPr>
        <w:tab/>
      </w:r>
      <w:r w:rsidR="00BD2488">
        <w:rPr>
          <w:sz w:val="20"/>
          <w:szCs w:val="20"/>
        </w:rPr>
        <w:tab/>
      </w:r>
      <w:r w:rsidR="00BD2488">
        <w:rPr>
          <w:sz w:val="20"/>
          <w:szCs w:val="20"/>
        </w:rPr>
        <w:tab/>
      </w:r>
    </w:p>
    <w:p w:rsidR="00922011" w:rsidRDefault="00922011" w:rsidP="00436840">
      <w:pPr>
        <w:ind w:firstLine="720"/>
        <w:rPr>
          <w:sz w:val="20"/>
          <w:szCs w:val="20"/>
        </w:rPr>
      </w:pPr>
    </w:p>
    <w:p w:rsidR="00323634" w:rsidRPr="00D83CAB" w:rsidRDefault="00323634" w:rsidP="00436840">
      <w:pPr>
        <w:ind w:firstLine="720"/>
        <w:rPr>
          <w:sz w:val="20"/>
          <w:szCs w:val="20"/>
        </w:rPr>
      </w:pPr>
      <w:r w:rsidRPr="00D83CAB">
        <w:rPr>
          <w:sz w:val="20"/>
          <w:szCs w:val="20"/>
        </w:rPr>
        <w:t>The following bills were approved for payment:</w:t>
      </w:r>
      <w:r w:rsidR="00922011">
        <w:rPr>
          <w:sz w:val="20"/>
          <w:szCs w:val="20"/>
        </w:rPr>
        <w:t xml:space="preserve"> N</w:t>
      </w:r>
      <w:r w:rsidR="001E39F6">
        <w:rPr>
          <w:sz w:val="20"/>
          <w:szCs w:val="20"/>
        </w:rPr>
        <w:t xml:space="preserve">one. </w:t>
      </w:r>
    </w:p>
    <w:p w:rsidR="00830F44" w:rsidRDefault="00830F44">
      <w:pPr>
        <w:rPr>
          <w:b/>
          <w:bCs/>
          <w:sz w:val="20"/>
          <w:szCs w:val="20"/>
          <w:u w:val="single"/>
        </w:rPr>
      </w:pPr>
    </w:p>
    <w:p w:rsidR="00830F44" w:rsidRDefault="00830F44">
      <w:pPr>
        <w:rPr>
          <w:b/>
          <w:bCs/>
          <w:sz w:val="20"/>
          <w:szCs w:val="20"/>
          <w:u w:val="single"/>
        </w:rPr>
      </w:pPr>
    </w:p>
    <w:p w:rsidR="00F32F8E" w:rsidRDefault="00F32F8E">
      <w:pPr>
        <w:rPr>
          <w:b/>
          <w:bCs/>
          <w:sz w:val="20"/>
          <w:szCs w:val="20"/>
          <w:u w:val="single"/>
        </w:rPr>
      </w:pPr>
      <w:r w:rsidRPr="00D83CAB">
        <w:rPr>
          <w:b/>
          <w:bCs/>
          <w:sz w:val="20"/>
          <w:szCs w:val="20"/>
          <w:u w:val="single"/>
        </w:rPr>
        <w:t>OFFICER REPORTS</w:t>
      </w:r>
    </w:p>
    <w:p w:rsidR="001E39F6" w:rsidRDefault="001E39F6">
      <w:pPr>
        <w:rPr>
          <w:b/>
          <w:bCs/>
          <w:sz w:val="20"/>
          <w:szCs w:val="20"/>
          <w:u w:val="single"/>
        </w:rPr>
      </w:pPr>
    </w:p>
    <w:p w:rsidR="00B33596" w:rsidRDefault="001E39F6" w:rsidP="0068461F">
      <w:pPr>
        <w:pStyle w:val="ListParagraph"/>
        <w:numPr>
          <w:ilvl w:val="0"/>
          <w:numId w:val="2"/>
        </w:numPr>
        <w:rPr>
          <w:b/>
          <w:bCs/>
          <w:sz w:val="20"/>
          <w:szCs w:val="20"/>
        </w:rPr>
      </w:pPr>
      <w:r w:rsidRPr="0068461F">
        <w:rPr>
          <w:b/>
          <w:bCs/>
          <w:sz w:val="20"/>
          <w:szCs w:val="20"/>
        </w:rPr>
        <w:t>President</w:t>
      </w:r>
    </w:p>
    <w:p w:rsidR="007B01F4" w:rsidRPr="007B01F4" w:rsidRDefault="007B01F4" w:rsidP="007B01F4">
      <w:pPr>
        <w:pStyle w:val="ListParagraph"/>
        <w:numPr>
          <w:ilvl w:val="1"/>
          <w:numId w:val="2"/>
        </w:numPr>
        <w:rPr>
          <w:b/>
          <w:bCs/>
          <w:sz w:val="20"/>
          <w:szCs w:val="20"/>
        </w:rPr>
      </w:pPr>
      <w:proofErr w:type="spellStart"/>
      <w:r>
        <w:rPr>
          <w:b/>
          <w:bCs/>
          <w:sz w:val="20"/>
          <w:szCs w:val="20"/>
        </w:rPr>
        <w:t>Ragin</w:t>
      </w:r>
      <w:proofErr w:type="spellEnd"/>
      <w:r>
        <w:rPr>
          <w:b/>
          <w:bCs/>
          <w:sz w:val="20"/>
          <w:szCs w:val="20"/>
        </w:rPr>
        <w:t xml:space="preserve"> Recognition Apps. </w:t>
      </w:r>
      <w:r>
        <w:rPr>
          <w:bCs/>
          <w:sz w:val="20"/>
          <w:szCs w:val="20"/>
        </w:rPr>
        <w:t>Due March 16 on Org Sync</w:t>
      </w:r>
    </w:p>
    <w:p w:rsidR="007B01F4" w:rsidRDefault="007B01F4" w:rsidP="007B01F4">
      <w:pPr>
        <w:pStyle w:val="ListParagraph"/>
        <w:numPr>
          <w:ilvl w:val="1"/>
          <w:numId w:val="2"/>
        </w:numPr>
        <w:rPr>
          <w:b/>
          <w:bCs/>
          <w:sz w:val="20"/>
          <w:szCs w:val="20"/>
        </w:rPr>
      </w:pPr>
      <w:proofErr w:type="spellStart"/>
      <w:r>
        <w:rPr>
          <w:b/>
          <w:bCs/>
          <w:sz w:val="20"/>
          <w:szCs w:val="20"/>
        </w:rPr>
        <w:t>Panhellenic</w:t>
      </w:r>
      <w:proofErr w:type="spellEnd"/>
      <w:r>
        <w:rPr>
          <w:b/>
          <w:bCs/>
          <w:sz w:val="20"/>
          <w:szCs w:val="20"/>
        </w:rPr>
        <w:t xml:space="preserve"> Org Sync.</w:t>
      </w:r>
      <w:r>
        <w:rPr>
          <w:bCs/>
          <w:sz w:val="20"/>
          <w:szCs w:val="20"/>
        </w:rPr>
        <w:t xml:space="preserve"> Don’t forget the password for our Org Sync page is </w:t>
      </w:r>
      <w:proofErr w:type="spellStart"/>
      <w:r>
        <w:rPr>
          <w:bCs/>
          <w:sz w:val="20"/>
          <w:szCs w:val="20"/>
        </w:rPr>
        <w:t>ulpanhellenic</w:t>
      </w:r>
      <w:proofErr w:type="spellEnd"/>
      <w:r>
        <w:rPr>
          <w:bCs/>
          <w:sz w:val="20"/>
          <w:szCs w:val="20"/>
        </w:rPr>
        <w:t xml:space="preserve"> (all lowercase). </w:t>
      </w:r>
    </w:p>
    <w:p w:rsidR="005A0E6F" w:rsidRDefault="005A0E6F" w:rsidP="005A0E6F">
      <w:pPr>
        <w:pStyle w:val="ListParagraph"/>
        <w:rPr>
          <w:b/>
          <w:bCs/>
          <w:sz w:val="20"/>
          <w:szCs w:val="20"/>
        </w:rPr>
      </w:pPr>
    </w:p>
    <w:p w:rsidR="001E39F6" w:rsidRDefault="001E39F6" w:rsidP="007B01F4">
      <w:pPr>
        <w:pStyle w:val="ListParagraph"/>
        <w:numPr>
          <w:ilvl w:val="0"/>
          <w:numId w:val="2"/>
        </w:numPr>
        <w:rPr>
          <w:b/>
          <w:bCs/>
          <w:sz w:val="20"/>
          <w:szCs w:val="20"/>
        </w:rPr>
      </w:pPr>
      <w:r w:rsidRPr="0068461F">
        <w:rPr>
          <w:b/>
          <w:bCs/>
          <w:sz w:val="20"/>
          <w:szCs w:val="20"/>
        </w:rPr>
        <w:t>VP of Membership</w:t>
      </w:r>
    </w:p>
    <w:p w:rsidR="007B01F4" w:rsidRPr="007B01F4" w:rsidRDefault="007B01F4" w:rsidP="007B01F4">
      <w:pPr>
        <w:pStyle w:val="ListParagraph"/>
        <w:numPr>
          <w:ilvl w:val="1"/>
          <w:numId w:val="2"/>
        </w:numPr>
        <w:rPr>
          <w:b/>
          <w:bCs/>
          <w:sz w:val="20"/>
          <w:szCs w:val="20"/>
        </w:rPr>
      </w:pPr>
      <w:r>
        <w:rPr>
          <w:b/>
          <w:bCs/>
          <w:sz w:val="20"/>
          <w:szCs w:val="20"/>
        </w:rPr>
        <w:t xml:space="preserve">Bid Day Themes. </w:t>
      </w:r>
      <w:r>
        <w:rPr>
          <w:bCs/>
          <w:sz w:val="20"/>
          <w:szCs w:val="20"/>
        </w:rPr>
        <w:t>Send Katie Bid Day themes by April 18, first come first serve basis</w:t>
      </w:r>
    </w:p>
    <w:p w:rsidR="007B01F4" w:rsidRPr="007B01F4" w:rsidRDefault="00125AEB" w:rsidP="007B01F4">
      <w:pPr>
        <w:pStyle w:val="ListParagraph"/>
        <w:numPr>
          <w:ilvl w:val="2"/>
          <w:numId w:val="2"/>
        </w:numPr>
        <w:rPr>
          <w:b/>
          <w:bCs/>
          <w:sz w:val="20"/>
          <w:szCs w:val="20"/>
        </w:rPr>
      </w:pPr>
      <w:hyperlink r:id="rId8" w:history="1">
        <w:r w:rsidR="007B01F4" w:rsidRPr="00317F9F">
          <w:rPr>
            <w:rStyle w:val="Hyperlink"/>
            <w:bCs/>
            <w:sz w:val="20"/>
            <w:szCs w:val="20"/>
          </w:rPr>
          <w:t>ulpanhellenicvpmr@gmail.com</w:t>
        </w:r>
      </w:hyperlink>
    </w:p>
    <w:p w:rsidR="007B01F4" w:rsidRPr="007B01F4" w:rsidRDefault="007B01F4" w:rsidP="007B01F4">
      <w:pPr>
        <w:pStyle w:val="ListParagraph"/>
        <w:numPr>
          <w:ilvl w:val="1"/>
          <w:numId w:val="2"/>
        </w:numPr>
        <w:rPr>
          <w:b/>
          <w:bCs/>
          <w:sz w:val="20"/>
          <w:szCs w:val="20"/>
        </w:rPr>
      </w:pPr>
      <w:r>
        <w:rPr>
          <w:b/>
          <w:bCs/>
          <w:sz w:val="20"/>
          <w:szCs w:val="20"/>
        </w:rPr>
        <w:t>Summer Recruitment Workshops.</w:t>
      </w:r>
      <w:r>
        <w:rPr>
          <w:bCs/>
          <w:sz w:val="20"/>
          <w:szCs w:val="20"/>
        </w:rPr>
        <w:t xml:space="preserve"> Email Erica dates of your summer workshops for her to go and speak at! </w:t>
      </w:r>
    </w:p>
    <w:p w:rsidR="007B01F4" w:rsidRPr="007B01F4" w:rsidRDefault="007B01F4" w:rsidP="007B01F4">
      <w:pPr>
        <w:pStyle w:val="ListParagraph"/>
        <w:numPr>
          <w:ilvl w:val="2"/>
          <w:numId w:val="2"/>
        </w:numPr>
        <w:rPr>
          <w:b/>
          <w:bCs/>
          <w:sz w:val="20"/>
          <w:szCs w:val="20"/>
        </w:rPr>
      </w:pPr>
      <w:r>
        <w:rPr>
          <w:bCs/>
          <w:sz w:val="20"/>
          <w:szCs w:val="20"/>
        </w:rPr>
        <w:t>ens6023@louisiana.edu</w:t>
      </w:r>
    </w:p>
    <w:p w:rsidR="001E39F6" w:rsidRPr="0068461F" w:rsidRDefault="001E39F6" w:rsidP="0068461F">
      <w:pPr>
        <w:pStyle w:val="ListParagraph"/>
        <w:numPr>
          <w:ilvl w:val="0"/>
          <w:numId w:val="2"/>
        </w:numPr>
        <w:rPr>
          <w:b/>
          <w:bCs/>
          <w:sz w:val="20"/>
          <w:szCs w:val="20"/>
        </w:rPr>
      </w:pPr>
      <w:r w:rsidRPr="0068461F">
        <w:rPr>
          <w:b/>
          <w:bCs/>
          <w:sz w:val="20"/>
          <w:szCs w:val="20"/>
        </w:rPr>
        <w:t>VP of Education</w:t>
      </w:r>
      <w:r w:rsidR="00F66C93">
        <w:rPr>
          <w:b/>
          <w:bCs/>
          <w:sz w:val="20"/>
          <w:szCs w:val="20"/>
        </w:rPr>
        <w:t xml:space="preserve"> </w:t>
      </w:r>
      <w:r w:rsidR="00EF50BA">
        <w:rPr>
          <w:b/>
          <w:bCs/>
          <w:sz w:val="20"/>
          <w:szCs w:val="20"/>
        </w:rPr>
        <w:t>– No Report</w:t>
      </w:r>
    </w:p>
    <w:p w:rsidR="001E39F6" w:rsidRDefault="001E39F6">
      <w:pPr>
        <w:rPr>
          <w:b/>
          <w:bCs/>
          <w:sz w:val="20"/>
          <w:szCs w:val="20"/>
        </w:rPr>
      </w:pPr>
    </w:p>
    <w:p w:rsidR="007B01F4" w:rsidRDefault="001E39F6" w:rsidP="007B01F4">
      <w:pPr>
        <w:pStyle w:val="ListParagraph"/>
        <w:numPr>
          <w:ilvl w:val="0"/>
          <w:numId w:val="2"/>
        </w:numPr>
        <w:rPr>
          <w:b/>
          <w:bCs/>
          <w:sz w:val="20"/>
          <w:szCs w:val="20"/>
        </w:rPr>
      </w:pPr>
      <w:r w:rsidRPr="0068461F">
        <w:rPr>
          <w:b/>
          <w:bCs/>
          <w:sz w:val="20"/>
          <w:szCs w:val="20"/>
        </w:rPr>
        <w:t>VP of PR</w:t>
      </w:r>
      <w:r w:rsidR="007B01F4">
        <w:rPr>
          <w:b/>
          <w:bCs/>
          <w:sz w:val="20"/>
          <w:szCs w:val="20"/>
        </w:rPr>
        <w:t xml:space="preserve"> </w:t>
      </w:r>
    </w:p>
    <w:p w:rsidR="007B01F4" w:rsidRPr="007B01F4" w:rsidRDefault="007B01F4" w:rsidP="007B01F4">
      <w:pPr>
        <w:pStyle w:val="ListParagraph"/>
        <w:numPr>
          <w:ilvl w:val="1"/>
          <w:numId w:val="2"/>
        </w:numPr>
        <w:rPr>
          <w:b/>
          <w:bCs/>
          <w:sz w:val="20"/>
          <w:szCs w:val="20"/>
        </w:rPr>
      </w:pPr>
      <w:r>
        <w:rPr>
          <w:b/>
          <w:bCs/>
          <w:sz w:val="20"/>
          <w:szCs w:val="20"/>
        </w:rPr>
        <w:t xml:space="preserve">Happy International Bade Day!! </w:t>
      </w:r>
      <w:r>
        <w:rPr>
          <w:bCs/>
          <w:sz w:val="20"/>
          <w:szCs w:val="20"/>
        </w:rPr>
        <w:t xml:space="preserve">Post pictures if you have meetings tonight and we will </w:t>
      </w:r>
      <w:proofErr w:type="spellStart"/>
      <w:r>
        <w:rPr>
          <w:bCs/>
          <w:sz w:val="20"/>
          <w:szCs w:val="20"/>
        </w:rPr>
        <w:t>respot</w:t>
      </w:r>
      <w:proofErr w:type="spellEnd"/>
      <w:r>
        <w:rPr>
          <w:bCs/>
          <w:sz w:val="20"/>
          <w:szCs w:val="20"/>
        </w:rPr>
        <w:t xml:space="preserve"> on </w:t>
      </w:r>
      <w:proofErr w:type="spellStart"/>
      <w:r>
        <w:rPr>
          <w:bCs/>
          <w:sz w:val="20"/>
          <w:szCs w:val="20"/>
        </w:rPr>
        <w:t>Instagram</w:t>
      </w:r>
      <w:proofErr w:type="spellEnd"/>
      <w:r>
        <w:rPr>
          <w:bCs/>
          <w:sz w:val="20"/>
          <w:szCs w:val="20"/>
        </w:rPr>
        <w:t>!</w:t>
      </w:r>
    </w:p>
    <w:p w:rsidR="007B01F4" w:rsidRPr="007B01F4" w:rsidRDefault="007B01F4" w:rsidP="007B01F4">
      <w:pPr>
        <w:pStyle w:val="ListParagraph"/>
        <w:numPr>
          <w:ilvl w:val="1"/>
          <w:numId w:val="2"/>
        </w:numPr>
        <w:rPr>
          <w:b/>
          <w:bCs/>
          <w:sz w:val="20"/>
          <w:szCs w:val="20"/>
        </w:rPr>
      </w:pPr>
      <w:r>
        <w:rPr>
          <w:b/>
          <w:bCs/>
          <w:sz w:val="20"/>
          <w:szCs w:val="20"/>
        </w:rPr>
        <w:t>March – Women’s Sisterhood Month.</w:t>
      </w:r>
      <w:r>
        <w:rPr>
          <w:bCs/>
          <w:sz w:val="20"/>
          <w:szCs w:val="20"/>
        </w:rPr>
        <w:t xml:space="preserve"> At your next two chapter meetings you can collect donations and bring them into Katie W. and the proceeds will go to Circle of Sisterhood, </w:t>
      </w:r>
      <w:proofErr w:type="spellStart"/>
      <w:r>
        <w:rPr>
          <w:bCs/>
          <w:sz w:val="20"/>
          <w:szCs w:val="20"/>
        </w:rPr>
        <w:t>Panhellenic’s</w:t>
      </w:r>
      <w:proofErr w:type="spellEnd"/>
      <w:r>
        <w:rPr>
          <w:bCs/>
          <w:sz w:val="20"/>
          <w:szCs w:val="20"/>
        </w:rPr>
        <w:t xml:space="preserve"> Philanthropy! </w:t>
      </w:r>
    </w:p>
    <w:p w:rsidR="007B01F4" w:rsidRPr="007B01F4" w:rsidRDefault="007B01F4" w:rsidP="007B01F4">
      <w:pPr>
        <w:pStyle w:val="ListParagraph"/>
        <w:numPr>
          <w:ilvl w:val="1"/>
          <w:numId w:val="2"/>
        </w:numPr>
        <w:rPr>
          <w:b/>
          <w:bCs/>
          <w:sz w:val="20"/>
          <w:szCs w:val="20"/>
        </w:rPr>
      </w:pPr>
      <w:r>
        <w:rPr>
          <w:b/>
          <w:bCs/>
          <w:sz w:val="20"/>
          <w:szCs w:val="20"/>
        </w:rPr>
        <w:t>Greek Week Flyers</w:t>
      </w:r>
      <w:r>
        <w:rPr>
          <w:bCs/>
          <w:sz w:val="20"/>
          <w:szCs w:val="20"/>
        </w:rPr>
        <w:t xml:space="preserve">. Keep an eye out for the </w:t>
      </w:r>
      <w:proofErr w:type="gramStart"/>
      <w:r>
        <w:rPr>
          <w:bCs/>
          <w:sz w:val="20"/>
          <w:szCs w:val="20"/>
        </w:rPr>
        <w:t>flyers,</w:t>
      </w:r>
      <w:proofErr w:type="gramEnd"/>
      <w:r>
        <w:rPr>
          <w:bCs/>
          <w:sz w:val="20"/>
          <w:szCs w:val="20"/>
        </w:rPr>
        <w:t xml:space="preserve"> they will be out this week!</w:t>
      </w:r>
    </w:p>
    <w:p w:rsidR="001E39F6" w:rsidRDefault="001E39F6">
      <w:pPr>
        <w:rPr>
          <w:b/>
          <w:bCs/>
          <w:sz w:val="20"/>
          <w:szCs w:val="20"/>
        </w:rPr>
      </w:pPr>
    </w:p>
    <w:p w:rsidR="00D47E0E" w:rsidRPr="00EF50BA" w:rsidRDefault="001E39F6" w:rsidP="00D47E0E">
      <w:pPr>
        <w:pStyle w:val="ListParagraph"/>
        <w:numPr>
          <w:ilvl w:val="0"/>
          <w:numId w:val="2"/>
        </w:numPr>
        <w:rPr>
          <w:b/>
          <w:bCs/>
          <w:sz w:val="20"/>
          <w:szCs w:val="20"/>
        </w:rPr>
      </w:pPr>
      <w:r w:rsidRPr="0068461F">
        <w:rPr>
          <w:b/>
          <w:bCs/>
          <w:sz w:val="20"/>
          <w:szCs w:val="20"/>
        </w:rPr>
        <w:lastRenderedPageBreak/>
        <w:t xml:space="preserve">VP of Judiciary </w:t>
      </w:r>
      <w:r w:rsidR="00EF50BA">
        <w:rPr>
          <w:b/>
          <w:bCs/>
          <w:sz w:val="20"/>
          <w:szCs w:val="20"/>
        </w:rPr>
        <w:t>– No Report</w:t>
      </w:r>
    </w:p>
    <w:p w:rsidR="00D47E0E" w:rsidRPr="00D47E0E" w:rsidRDefault="00D47E0E" w:rsidP="00D47E0E">
      <w:pPr>
        <w:rPr>
          <w:b/>
          <w:bCs/>
          <w:sz w:val="20"/>
          <w:szCs w:val="20"/>
        </w:rPr>
      </w:pPr>
    </w:p>
    <w:p w:rsidR="001E39F6" w:rsidRPr="00EF50BA" w:rsidRDefault="001E39F6" w:rsidP="00F66C93">
      <w:pPr>
        <w:pStyle w:val="ListParagraph"/>
        <w:numPr>
          <w:ilvl w:val="0"/>
          <w:numId w:val="2"/>
        </w:numPr>
        <w:rPr>
          <w:b/>
          <w:bCs/>
          <w:sz w:val="20"/>
          <w:szCs w:val="20"/>
        </w:rPr>
      </w:pPr>
      <w:r w:rsidRPr="0068461F">
        <w:rPr>
          <w:b/>
          <w:bCs/>
          <w:sz w:val="20"/>
          <w:szCs w:val="20"/>
        </w:rPr>
        <w:t xml:space="preserve">VP of Administration </w:t>
      </w:r>
      <w:r w:rsidR="00EF50BA">
        <w:rPr>
          <w:b/>
          <w:bCs/>
          <w:sz w:val="20"/>
          <w:szCs w:val="20"/>
        </w:rPr>
        <w:t>– No Report</w:t>
      </w:r>
    </w:p>
    <w:p w:rsidR="001E39F6" w:rsidRDefault="001E39F6">
      <w:pPr>
        <w:rPr>
          <w:b/>
          <w:bCs/>
          <w:sz w:val="20"/>
          <w:szCs w:val="20"/>
        </w:rPr>
      </w:pPr>
    </w:p>
    <w:p w:rsidR="00EF50BA" w:rsidRDefault="001E39F6" w:rsidP="00EF50BA">
      <w:pPr>
        <w:pStyle w:val="ListParagraph"/>
        <w:numPr>
          <w:ilvl w:val="0"/>
          <w:numId w:val="2"/>
        </w:numPr>
        <w:rPr>
          <w:b/>
          <w:bCs/>
          <w:sz w:val="20"/>
          <w:szCs w:val="20"/>
        </w:rPr>
      </w:pPr>
      <w:r w:rsidRPr="0068461F">
        <w:rPr>
          <w:b/>
          <w:bCs/>
          <w:sz w:val="20"/>
          <w:szCs w:val="20"/>
        </w:rPr>
        <w:t>VP of Programming</w:t>
      </w:r>
      <w:r w:rsidR="007D5200">
        <w:rPr>
          <w:b/>
          <w:bCs/>
          <w:sz w:val="20"/>
          <w:szCs w:val="20"/>
        </w:rPr>
        <w:t xml:space="preserve"> </w:t>
      </w:r>
    </w:p>
    <w:p w:rsidR="00323634" w:rsidRPr="00AF20F9" w:rsidRDefault="005A0E6F" w:rsidP="00AF20F9">
      <w:pPr>
        <w:pStyle w:val="ListParagraph"/>
        <w:numPr>
          <w:ilvl w:val="1"/>
          <w:numId w:val="2"/>
        </w:numPr>
        <w:rPr>
          <w:b/>
          <w:bCs/>
          <w:sz w:val="20"/>
          <w:szCs w:val="20"/>
        </w:rPr>
      </w:pPr>
      <w:r>
        <w:rPr>
          <w:b/>
          <w:bCs/>
          <w:sz w:val="20"/>
          <w:szCs w:val="20"/>
        </w:rPr>
        <w:t>Greek Week</w:t>
      </w:r>
      <w:r w:rsidR="007B01F4">
        <w:rPr>
          <w:b/>
          <w:bCs/>
          <w:sz w:val="20"/>
          <w:szCs w:val="20"/>
        </w:rPr>
        <w:t xml:space="preserve">. </w:t>
      </w:r>
      <w:r w:rsidR="007B01F4">
        <w:rPr>
          <w:bCs/>
          <w:sz w:val="20"/>
          <w:szCs w:val="20"/>
        </w:rPr>
        <w:t xml:space="preserve">If you are having trouble with coordinating your theme into Greeks Got Talent, </w:t>
      </w:r>
      <w:proofErr w:type="spellStart"/>
      <w:r w:rsidR="007B01F4">
        <w:rPr>
          <w:bCs/>
          <w:sz w:val="20"/>
          <w:szCs w:val="20"/>
        </w:rPr>
        <w:t>google</w:t>
      </w:r>
      <w:proofErr w:type="spellEnd"/>
      <w:r w:rsidR="007B01F4">
        <w:rPr>
          <w:bCs/>
          <w:sz w:val="20"/>
          <w:szCs w:val="20"/>
        </w:rPr>
        <w:t xml:space="preserve"> older generation </w:t>
      </w:r>
      <w:proofErr w:type="spellStart"/>
      <w:proofErr w:type="gramStart"/>
      <w:r w:rsidR="007B01F4">
        <w:rPr>
          <w:bCs/>
          <w:sz w:val="20"/>
          <w:szCs w:val="20"/>
        </w:rPr>
        <w:t>greek</w:t>
      </w:r>
      <w:proofErr w:type="spellEnd"/>
      <w:proofErr w:type="gramEnd"/>
      <w:r w:rsidR="007B01F4">
        <w:rPr>
          <w:bCs/>
          <w:sz w:val="20"/>
          <w:szCs w:val="20"/>
        </w:rPr>
        <w:t xml:space="preserve"> pictures, or incorporate and old song or beat that is relevant to that time period. </w:t>
      </w:r>
      <w:r w:rsidR="00B62900">
        <w:rPr>
          <w:bCs/>
          <w:sz w:val="20"/>
          <w:szCs w:val="20"/>
        </w:rPr>
        <w:t>Also, just a note for the Greek Dodge ball Tournament, you may only have one team, but you can rotate as many people in an out of the game as you wish! Don’t hesitate to contact me if you have any questions! ulpanhellenicvpp@gmail.com</w:t>
      </w:r>
    </w:p>
    <w:p w:rsidR="00830F44" w:rsidRDefault="00830F44" w:rsidP="00240BB3">
      <w:pPr>
        <w:rPr>
          <w:b/>
          <w:bCs/>
          <w:sz w:val="20"/>
          <w:szCs w:val="20"/>
          <w:u w:val="single"/>
        </w:rPr>
      </w:pPr>
    </w:p>
    <w:p w:rsidR="00830F44" w:rsidRDefault="00830F44" w:rsidP="00240BB3">
      <w:pPr>
        <w:rPr>
          <w:b/>
          <w:bCs/>
          <w:sz w:val="20"/>
          <w:szCs w:val="20"/>
          <w:u w:val="single"/>
        </w:rPr>
      </w:pPr>
    </w:p>
    <w:p w:rsidR="00240BB3" w:rsidRDefault="00240BB3" w:rsidP="00240BB3">
      <w:pPr>
        <w:rPr>
          <w:b/>
          <w:bCs/>
          <w:sz w:val="20"/>
          <w:szCs w:val="20"/>
          <w:u w:val="single"/>
        </w:rPr>
      </w:pPr>
      <w:r w:rsidRPr="00D83CAB">
        <w:rPr>
          <w:b/>
          <w:bCs/>
          <w:sz w:val="20"/>
          <w:szCs w:val="20"/>
          <w:u w:val="single"/>
        </w:rPr>
        <w:t>REPORTS OF STANDING COMMITTEES</w:t>
      </w:r>
    </w:p>
    <w:p w:rsidR="00DA3BED" w:rsidRPr="00DA3BED" w:rsidRDefault="00DA3BED">
      <w:pPr>
        <w:pStyle w:val="NormalWeb"/>
        <w:shd w:val="clear" w:color="auto" w:fill="FFFFFF"/>
        <w:spacing w:before="0" w:after="0"/>
        <w:rPr>
          <w:b/>
          <w:sz w:val="20"/>
          <w:szCs w:val="20"/>
        </w:rPr>
      </w:pPr>
      <w:r w:rsidRPr="00DA3BED">
        <w:rPr>
          <w:b/>
          <w:sz w:val="20"/>
          <w:szCs w:val="20"/>
        </w:rPr>
        <w:t xml:space="preserve">Academic </w:t>
      </w:r>
    </w:p>
    <w:p w:rsidR="00DA3BED" w:rsidRDefault="00DA3BED" w:rsidP="00DA3BED">
      <w:pPr>
        <w:pStyle w:val="NormalWeb"/>
        <w:numPr>
          <w:ilvl w:val="0"/>
          <w:numId w:val="7"/>
        </w:numPr>
        <w:shd w:val="clear" w:color="auto" w:fill="FFFFFF"/>
        <w:spacing w:before="0" w:after="0"/>
        <w:rPr>
          <w:sz w:val="20"/>
          <w:szCs w:val="20"/>
        </w:rPr>
      </w:pPr>
      <w:r>
        <w:rPr>
          <w:sz w:val="20"/>
          <w:szCs w:val="20"/>
        </w:rPr>
        <w:t>Grade Drawings!</w:t>
      </w:r>
    </w:p>
    <w:p w:rsidR="00DA3BED" w:rsidRDefault="00DA3BED" w:rsidP="00DA3BED">
      <w:pPr>
        <w:pStyle w:val="NormalWeb"/>
        <w:numPr>
          <w:ilvl w:val="1"/>
          <w:numId w:val="7"/>
        </w:numPr>
        <w:shd w:val="clear" w:color="auto" w:fill="FFFFFF"/>
        <w:spacing w:before="0" w:after="0"/>
        <w:rPr>
          <w:sz w:val="20"/>
          <w:szCs w:val="20"/>
        </w:rPr>
      </w:pPr>
      <w:r>
        <w:rPr>
          <w:sz w:val="20"/>
          <w:szCs w:val="20"/>
        </w:rPr>
        <w:t>A -</w:t>
      </w:r>
      <w:proofErr w:type="spellStart"/>
      <w:r>
        <w:rPr>
          <w:sz w:val="20"/>
          <w:szCs w:val="20"/>
        </w:rPr>
        <w:t>Meridith</w:t>
      </w:r>
      <w:proofErr w:type="spellEnd"/>
      <w:r>
        <w:rPr>
          <w:sz w:val="20"/>
          <w:szCs w:val="20"/>
        </w:rPr>
        <w:t xml:space="preserve"> </w:t>
      </w:r>
      <w:proofErr w:type="spellStart"/>
      <w:r>
        <w:rPr>
          <w:sz w:val="20"/>
          <w:szCs w:val="20"/>
        </w:rPr>
        <w:t>Lankau</w:t>
      </w:r>
      <w:proofErr w:type="spellEnd"/>
      <w:r>
        <w:rPr>
          <w:sz w:val="20"/>
          <w:szCs w:val="20"/>
        </w:rPr>
        <w:t xml:space="preserve"> (</w:t>
      </w:r>
      <w:proofErr w:type="spellStart"/>
      <w:r>
        <w:rPr>
          <w:sz w:val="20"/>
          <w:szCs w:val="20"/>
        </w:rPr>
        <w:t>ADPi</w:t>
      </w:r>
      <w:proofErr w:type="spellEnd"/>
      <w:r>
        <w:rPr>
          <w:sz w:val="20"/>
          <w:szCs w:val="20"/>
        </w:rPr>
        <w:t>)</w:t>
      </w:r>
    </w:p>
    <w:p w:rsidR="00DA3BED" w:rsidRDefault="00DA3BED" w:rsidP="00DA3BED">
      <w:pPr>
        <w:pStyle w:val="NormalWeb"/>
        <w:numPr>
          <w:ilvl w:val="1"/>
          <w:numId w:val="7"/>
        </w:numPr>
        <w:shd w:val="clear" w:color="auto" w:fill="FFFFFF"/>
        <w:spacing w:before="0" w:after="0"/>
        <w:rPr>
          <w:sz w:val="20"/>
          <w:szCs w:val="20"/>
        </w:rPr>
      </w:pPr>
      <w:r>
        <w:rPr>
          <w:sz w:val="20"/>
          <w:szCs w:val="20"/>
        </w:rPr>
        <w:t xml:space="preserve">B -  </w:t>
      </w:r>
      <w:proofErr w:type="spellStart"/>
      <w:r>
        <w:rPr>
          <w:sz w:val="20"/>
          <w:szCs w:val="20"/>
        </w:rPr>
        <w:t>Maddie</w:t>
      </w:r>
      <w:proofErr w:type="spellEnd"/>
      <w:r>
        <w:rPr>
          <w:sz w:val="20"/>
          <w:szCs w:val="20"/>
        </w:rPr>
        <w:t xml:space="preserve"> Proctor (KD)</w:t>
      </w:r>
    </w:p>
    <w:p w:rsidR="001C199A" w:rsidRDefault="001C199A" w:rsidP="00DA3BED">
      <w:pPr>
        <w:pStyle w:val="NormalWeb"/>
        <w:numPr>
          <w:ilvl w:val="1"/>
          <w:numId w:val="7"/>
        </w:numPr>
        <w:shd w:val="clear" w:color="auto" w:fill="FFFFFF"/>
        <w:spacing w:before="0" w:after="0"/>
        <w:rPr>
          <w:sz w:val="20"/>
          <w:szCs w:val="20"/>
        </w:rPr>
      </w:pPr>
      <w:r>
        <w:rPr>
          <w:sz w:val="20"/>
          <w:szCs w:val="20"/>
        </w:rPr>
        <w:t>Congrats ladies!!</w:t>
      </w:r>
    </w:p>
    <w:p w:rsidR="00DA3BED" w:rsidRDefault="00DA3BED" w:rsidP="00DA3BED">
      <w:pPr>
        <w:pStyle w:val="NormalWeb"/>
        <w:shd w:val="clear" w:color="auto" w:fill="FFFFFF"/>
        <w:spacing w:before="0" w:after="0"/>
        <w:rPr>
          <w:sz w:val="20"/>
          <w:szCs w:val="20"/>
        </w:rPr>
      </w:pPr>
      <w:r w:rsidRPr="00DA3BED">
        <w:rPr>
          <w:b/>
          <w:sz w:val="20"/>
          <w:szCs w:val="20"/>
        </w:rPr>
        <w:t>Philanthropy</w:t>
      </w:r>
      <w:r>
        <w:rPr>
          <w:sz w:val="20"/>
          <w:szCs w:val="20"/>
        </w:rPr>
        <w:t xml:space="preserve"> – No Report</w:t>
      </w:r>
    </w:p>
    <w:p w:rsidR="00DA3BED" w:rsidRDefault="00DA3BED" w:rsidP="00DA3BED">
      <w:pPr>
        <w:pStyle w:val="NormalWeb"/>
        <w:shd w:val="clear" w:color="auto" w:fill="FFFFFF"/>
        <w:spacing w:before="0" w:after="0"/>
        <w:rPr>
          <w:b/>
          <w:sz w:val="20"/>
          <w:szCs w:val="20"/>
        </w:rPr>
      </w:pPr>
      <w:r w:rsidRPr="00DA3BED">
        <w:rPr>
          <w:b/>
          <w:sz w:val="20"/>
          <w:szCs w:val="20"/>
        </w:rPr>
        <w:t>Social</w:t>
      </w:r>
    </w:p>
    <w:p w:rsidR="00DA3BED" w:rsidRPr="00DA3BED" w:rsidRDefault="00DA3BED" w:rsidP="00DA3BED">
      <w:pPr>
        <w:pStyle w:val="NormalWeb"/>
        <w:numPr>
          <w:ilvl w:val="0"/>
          <w:numId w:val="7"/>
        </w:numPr>
        <w:shd w:val="clear" w:color="auto" w:fill="FFFFFF"/>
        <w:spacing w:before="0" w:after="0"/>
        <w:rPr>
          <w:b/>
          <w:sz w:val="20"/>
          <w:szCs w:val="20"/>
        </w:rPr>
      </w:pPr>
      <w:r>
        <w:rPr>
          <w:sz w:val="20"/>
          <w:szCs w:val="20"/>
        </w:rPr>
        <w:t>Spring Event –</w:t>
      </w:r>
      <w:r w:rsidRPr="00DA3BED">
        <w:rPr>
          <w:sz w:val="20"/>
          <w:szCs w:val="20"/>
        </w:rPr>
        <w:t>“</w:t>
      </w:r>
      <w:proofErr w:type="spellStart"/>
      <w:r w:rsidRPr="00DA3BED">
        <w:rPr>
          <w:sz w:val="20"/>
          <w:szCs w:val="20"/>
        </w:rPr>
        <w:t>Laisser</w:t>
      </w:r>
      <w:proofErr w:type="spellEnd"/>
      <w:r w:rsidRPr="00DA3BED">
        <w:rPr>
          <w:sz w:val="20"/>
          <w:szCs w:val="20"/>
        </w:rPr>
        <w:t xml:space="preserve"> les </w:t>
      </w:r>
      <w:proofErr w:type="spellStart"/>
      <w:r w:rsidRPr="00DA3BED">
        <w:rPr>
          <w:sz w:val="20"/>
          <w:szCs w:val="20"/>
        </w:rPr>
        <w:t>printemps</w:t>
      </w:r>
      <w:proofErr w:type="spellEnd"/>
      <w:r w:rsidRPr="00DA3BED">
        <w:rPr>
          <w:sz w:val="20"/>
          <w:szCs w:val="20"/>
        </w:rPr>
        <w:t xml:space="preserve"> </w:t>
      </w:r>
      <w:proofErr w:type="spellStart"/>
      <w:r w:rsidRPr="00DA3BED">
        <w:rPr>
          <w:sz w:val="20"/>
          <w:szCs w:val="20"/>
        </w:rPr>
        <w:t>rouler</w:t>
      </w:r>
      <w:proofErr w:type="spellEnd"/>
      <w:r w:rsidRPr="00DA3BED">
        <w:rPr>
          <w:sz w:val="20"/>
          <w:szCs w:val="20"/>
        </w:rPr>
        <w:t>”</w:t>
      </w:r>
      <w:r>
        <w:rPr>
          <w:sz w:val="20"/>
          <w:szCs w:val="20"/>
        </w:rPr>
        <w:t xml:space="preserve"> at the Tri Delta House, April 14</w:t>
      </w:r>
      <w:r w:rsidRPr="00DA3BED">
        <w:rPr>
          <w:sz w:val="20"/>
          <w:szCs w:val="20"/>
          <w:vertAlign w:val="superscript"/>
        </w:rPr>
        <w:t>th</w:t>
      </w:r>
      <w:r>
        <w:rPr>
          <w:sz w:val="20"/>
          <w:szCs w:val="20"/>
        </w:rPr>
        <w:t xml:space="preserve"> from 4-6. </w:t>
      </w:r>
    </w:p>
    <w:p w:rsidR="00F32F8E" w:rsidRPr="00AF20F9" w:rsidRDefault="00DA3BED" w:rsidP="00AF20F9">
      <w:pPr>
        <w:pStyle w:val="NormalWeb"/>
        <w:numPr>
          <w:ilvl w:val="1"/>
          <w:numId w:val="7"/>
        </w:numPr>
        <w:shd w:val="clear" w:color="auto" w:fill="FFFFFF"/>
        <w:spacing w:before="0" w:after="0"/>
        <w:rPr>
          <w:b/>
          <w:sz w:val="20"/>
          <w:szCs w:val="20"/>
        </w:rPr>
      </w:pPr>
      <w:r>
        <w:rPr>
          <w:sz w:val="20"/>
          <w:szCs w:val="20"/>
        </w:rPr>
        <w:t>Any monetary donation will get you in, and all proceeds will go to Circle of Sisterhood.</w:t>
      </w:r>
    </w:p>
    <w:p w:rsidR="00830F44" w:rsidRDefault="00830F44">
      <w:pPr>
        <w:rPr>
          <w:b/>
          <w:sz w:val="20"/>
          <w:szCs w:val="20"/>
          <w:u w:val="single"/>
        </w:rPr>
      </w:pPr>
    </w:p>
    <w:p w:rsidR="00830F44" w:rsidRDefault="00830F44">
      <w:pPr>
        <w:rPr>
          <w:b/>
          <w:sz w:val="20"/>
          <w:szCs w:val="20"/>
          <w:u w:val="single"/>
        </w:rPr>
      </w:pPr>
    </w:p>
    <w:p w:rsidR="00F32F8E" w:rsidRDefault="00F32F8E">
      <w:pPr>
        <w:rPr>
          <w:b/>
          <w:sz w:val="20"/>
          <w:szCs w:val="20"/>
        </w:rPr>
      </w:pPr>
      <w:r w:rsidRPr="00D83CAB">
        <w:rPr>
          <w:b/>
          <w:sz w:val="20"/>
          <w:szCs w:val="20"/>
          <w:u w:val="single"/>
        </w:rPr>
        <w:t>ANNOUNCEMENTS</w:t>
      </w:r>
      <w:r w:rsidRPr="00D83CAB">
        <w:rPr>
          <w:b/>
          <w:sz w:val="20"/>
          <w:szCs w:val="20"/>
        </w:rPr>
        <w:t xml:space="preserve"> </w:t>
      </w:r>
    </w:p>
    <w:p w:rsidR="00DA3BED" w:rsidRDefault="00DA3BED">
      <w:pPr>
        <w:rPr>
          <w:b/>
          <w:sz w:val="20"/>
          <w:szCs w:val="20"/>
        </w:rPr>
      </w:pPr>
      <w:r>
        <w:rPr>
          <w:b/>
          <w:sz w:val="20"/>
          <w:szCs w:val="20"/>
        </w:rPr>
        <w:t xml:space="preserve">Sigma </w:t>
      </w:r>
      <w:proofErr w:type="spellStart"/>
      <w:r>
        <w:rPr>
          <w:b/>
          <w:sz w:val="20"/>
          <w:szCs w:val="20"/>
        </w:rPr>
        <w:t>Sigma</w:t>
      </w:r>
      <w:proofErr w:type="spellEnd"/>
      <w:r>
        <w:rPr>
          <w:b/>
          <w:sz w:val="20"/>
          <w:szCs w:val="20"/>
        </w:rPr>
        <w:t xml:space="preserve"> </w:t>
      </w:r>
      <w:proofErr w:type="spellStart"/>
      <w:r>
        <w:rPr>
          <w:b/>
          <w:sz w:val="20"/>
          <w:szCs w:val="20"/>
        </w:rPr>
        <w:t>Sigma</w:t>
      </w:r>
      <w:proofErr w:type="spellEnd"/>
    </w:p>
    <w:p w:rsidR="00DA3BED" w:rsidRPr="00DA3BED" w:rsidRDefault="00DA3BED" w:rsidP="00DA3BED">
      <w:pPr>
        <w:pStyle w:val="ListParagraph"/>
        <w:numPr>
          <w:ilvl w:val="0"/>
          <w:numId w:val="6"/>
        </w:numPr>
        <w:rPr>
          <w:b/>
          <w:sz w:val="20"/>
          <w:szCs w:val="20"/>
        </w:rPr>
      </w:pPr>
      <w:r>
        <w:rPr>
          <w:sz w:val="20"/>
          <w:szCs w:val="20"/>
        </w:rPr>
        <w:t xml:space="preserve">Reminder of </w:t>
      </w:r>
      <w:proofErr w:type="spellStart"/>
      <w:r>
        <w:rPr>
          <w:sz w:val="20"/>
          <w:szCs w:val="20"/>
        </w:rPr>
        <w:t>Dodgeball</w:t>
      </w:r>
      <w:proofErr w:type="spellEnd"/>
      <w:r>
        <w:rPr>
          <w:sz w:val="20"/>
          <w:szCs w:val="20"/>
        </w:rPr>
        <w:t xml:space="preserve"> Tournament, deadline to register is March 20!</w:t>
      </w:r>
    </w:p>
    <w:p w:rsidR="00DA3BED" w:rsidRDefault="00DA3BED">
      <w:pPr>
        <w:rPr>
          <w:b/>
          <w:sz w:val="20"/>
          <w:szCs w:val="20"/>
        </w:rPr>
      </w:pPr>
      <w:r>
        <w:rPr>
          <w:b/>
          <w:sz w:val="20"/>
          <w:szCs w:val="20"/>
        </w:rPr>
        <w:t>Kappa Delta</w:t>
      </w:r>
    </w:p>
    <w:p w:rsidR="00DA3BED" w:rsidRPr="00391733" w:rsidRDefault="00DA3BED" w:rsidP="00DA3BED">
      <w:pPr>
        <w:pStyle w:val="ListParagraph"/>
        <w:numPr>
          <w:ilvl w:val="0"/>
          <w:numId w:val="6"/>
        </w:numPr>
        <w:rPr>
          <w:b/>
          <w:sz w:val="20"/>
          <w:szCs w:val="20"/>
        </w:rPr>
      </w:pPr>
      <w:r>
        <w:rPr>
          <w:sz w:val="20"/>
          <w:szCs w:val="20"/>
        </w:rPr>
        <w:t xml:space="preserve">It’s Shamrock Week!! </w:t>
      </w:r>
      <w:r w:rsidR="00391733">
        <w:rPr>
          <w:sz w:val="20"/>
          <w:szCs w:val="20"/>
        </w:rPr>
        <w:t xml:space="preserve">Reminder that at </w:t>
      </w:r>
      <w:r>
        <w:rPr>
          <w:sz w:val="20"/>
          <w:szCs w:val="20"/>
        </w:rPr>
        <w:t xml:space="preserve">Thursday’s </w:t>
      </w:r>
      <w:proofErr w:type="spellStart"/>
      <w:r w:rsidR="00391733">
        <w:rPr>
          <w:sz w:val="20"/>
          <w:szCs w:val="20"/>
        </w:rPr>
        <w:t>GiveBack</w:t>
      </w:r>
      <w:proofErr w:type="spellEnd"/>
      <w:r w:rsidR="00391733">
        <w:rPr>
          <w:sz w:val="20"/>
          <w:szCs w:val="20"/>
        </w:rPr>
        <w:t xml:space="preserve"> at Grub, mention KD Shamrock! </w:t>
      </w:r>
    </w:p>
    <w:p w:rsidR="00391733" w:rsidRPr="00DA3BED" w:rsidRDefault="00391733" w:rsidP="00DA3BED">
      <w:pPr>
        <w:pStyle w:val="ListParagraph"/>
        <w:numPr>
          <w:ilvl w:val="0"/>
          <w:numId w:val="6"/>
        </w:numPr>
        <w:rPr>
          <w:b/>
          <w:sz w:val="20"/>
          <w:szCs w:val="20"/>
        </w:rPr>
      </w:pPr>
      <w:r>
        <w:rPr>
          <w:sz w:val="20"/>
          <w:szCs w:val="20"/>
        </w:rPr>
        <w:t xml:space="preserve">Caitlyn </w:t>
      </w:r>
      <w:proofErr w:type="spellStart"/>
      <w:r>
        <w:rPr>
          <w:sz w:val="20"/>
          <w:szCs w:val="20"/>
        </w:rPr>
        <w:t>Manfre</w:t>
      </w:r>
      <w:proofErr w:type="spellEnd"/>
      <w:r>
        <w:rPr>
          <w:sz w:val="20"/>
          <w:szCs w:val="20"/>
        </w:rPr>
        <w:t xml:space="preserve"> announced a play she has been affiliated with starting this weekend! There are women from six UL sororities working on it! “</w:t>
      </w:r>
      <w:proofErr w:type="spellStart"/>
      <w:r>
        <w:rPr>
          <w:sz w:val="20"/>
          <w:szCs w:val="20"/>
        </w:rPr>
        <w:t>Metamorphasis</w:t>
      </w:r>
      <w:proofErr w:type="spellEnd"/>
      <w:r>
        <w:rPr>
          <w:sz w:val="20"/>
          <w:szCs w:val="20"/>
        </w:rPr>
        <w:t>” Starting this week Thursday-Saturday with shows at 7 and Sunday with a showing at 3. FREE for all students with Cajun Card!</w:t>
      </w:r>
    </w:p>
    <w:p w:rsidR="00DA3BED" w:rsidRDefault="00DA3BED">
      <w:pPr>
        <w:rPr>
          <w:b/>
          <w:sz w:val="20"/>
          <w:szCs w:val="20"/>
        </w:rPr>
      </w:pPr>
      <w:r>
        <w:rPr>
          <w:b/>
          <w:sz w:val="20"/>
          <w:szCs w:val="20"/>
        </w:rPr>
        <w:t xml:space="preserve">Delta </w:t>
      </w:r>
      <w:proofErr w:type="spellStart"/>
      <w:r>
        <w:rPr>
          <w:b/>
          <w:sz w:val="20"/>
          <w:szCs w:val="20"/>
        </w:rPr>
        <w:t>Delta</w:t>
      </w:r>
      <w:proofErr w:type="spellEnd"/>
      <w:r>
        <w:rPr>
          <w:b/>
          <w:sz w:val="20"/>
          <w:szCs w:val="20"/>
        </w:rPr>
        <w:t xml:space="preserve"> </w:t>
      </w:r>
      <w:proofErr w:type="spellStart"/>
      <w:r>
        <w:rPr>
          <w:b/>
          <w:sz w:val="20"/>
          <w:szCs w:val="20"/>
        </w:rPr>
        <w:t>Delta</w:t>
      </w:r>
      <w:proofErr w:type="spellEnd"/>
    </w:p>
    <w:p w:rsidR="00DA3BED" w:rsidRPr="00391733" w:rsidRDefault="00391733" w:rsidP="00DA3BED">
      <w:pPr>
        <w:pStyle w:val="ListParagraph"/>
        <w:numPr>
          <w:ilvl w:val="0"/>
          <w:numId w:val="6"/>
        </w:numPr>
        <w:rPr>
          <w:b/>
          <w:sz w:val="20"/>
          <w:szCs w:val="20"/>
        </w:rPr>
      </w:pPr>
      <w:r>
        <w:rPr>
          <w:sz w:val="20"/>
          <w:szCs w:val="20"/>
        </w:rPr>
        <w:t xml:space="preserve">Super excited for the KD and </w:t>
      </w:r>
      <w:proofErr w:type="spellStart"/>
      <w:r>
        <w:rPr>
          <w:sz w:val="20"/>
          <w:szCs w:val="20"/>
        </w:rPr>
        <w:t>AOPi</w:t>
      </w:r>
      <w:proofErr w:type="spellEnd"/>
      <w:r>
        <w:rPr>
          <w:sz w:val="20"/>
          <w:szCs w:val="20"/>
        </w:rPr>
        <w:t xml:space="preserve"> Egg Dying social Friday at the Delta house!! Reminder to bring boiled eggs if you can! It will be from 12:30-2</w:t>
      </w:r>
    </w:p>
    <w:p w:rsidR="00391733" w:rsidRPr="00391733" w:rsidRDefault="00391733" w:rsidP="00DA3BED">
      <w:pPr>
        <w:pStyle w:val="ListParagraph"/>
        <w:numPr>
          <w:ilvl w:val="0"/>
          <w:numId w:val="6"/>
        </w:numPr>
        <w:rPr>
          <w:b/>
          <w:sz w:val="20"/>
          <w:szCs w:val="20"/>
        </w:rPr>
      </w:pPr>
      <w:r>
        <w:rPr>
          <w:sz w:val="20"/>
          <w:szCs w:val="20"/>
        </w:rPr>
        <w:t xml:space="preserve">Giveback Night March 22 at Azteca’s. 10% of every bill will go to St. </w:t>
      </w:r>
      <w:proofErr w:type="spellStart"/>
      <w:r>
        <w:rPr>
          <w:sz w:val="20"/>
          <w:szCs w:val="20"/>
        </w:rPr>
        <w:t>Judes</w:t>
      </w:r>
      <w:proofErr w:type="spellEnd"/>
      <w:r>
        <w:rPr>
          <w:sz w:val="20"/>
          <w:szCs w:val="20"/>
        </w:rPr>
        <w:t xml:space="preserve"> with or without a flyer. </w:t>
      </w:r>
    </w:p>
    <w:p w:rsidR="00391733" w:rsidRPr="00391733" w:rsidRDefault="00391733" w:rsidP="00391733">
      <w:pPr>
        <w:pStyle w:val="ListParagraph"/>
        <w:numPr>
          <w:ilvl w:val="0"/>
          <w:numId w:val="6"/>
        </w:numPr>
        <w:rPr>
          <w:b/>
          <w:sz w:val="20"/>
          <w:szCs w:val="20"/>
        </w:rPr>
      </w:pPr>
      <w:r>
        <w:rPr>
          <w:sz w:val="20"/>
          <w:szCs w:val="20"/>
        </w:rPr>
        <w:t xml:space="preserve">February 21 will be a “Nutritional Night”! Open meeting, open to all </w:t>
      </w:r>
      <w:proofErr w:type="spellStart"/>
      <w:proofErr w:type="gramStart"/>
      <w:r>
        <w:rPr>
          <w:sz w:val="20"/>
          <w:szCs w:val="20"/>
        </w:rPr>
        <w:t>greeks</w:t>
      </w:r>
      <w:proofErr w:type="spellEnd"/>
      <w:proofErr w:type="gramEnd"/>
      <w:r>
        <w:rPr>
          <w:sz w:val="20"/>
          <w:szCs w:val="20"/>
        </w:rPr>
        <w:t xml:space="preserve">! It will consist of a yoga class at 5:30 in front of the Swamp in the grass area! </w:t>
      </w:r>
    </w:p>
    <w:p w:rsidR="00DA3BED" w:rsidRDefault="00DA3BED">
      <w:pPr>
        <w:rPr>
          <w:b/>
          <w:sz w:val="20"/>
          <w:szCs w:val="20"/>
        </w:rPr>
      </w:pPr>
      <w:r>
        <w:rPr>
          <w:b/>
          <w:sz w:val="20"/>
          <w:szCs w:val="20"/>
        </w:rPr>
        <w:t>Alpha Omicron Pi</w:t>
      </w:r>
    </w:p>
    <w:p w:rsidR="00DA3BED" w:rsidRPr="00391733" w:rsidRDefault="00391733" w:rsidP="00DA3BED">
      <w:pPr>
        <w:pStyle w:val="ListParagraph"/>
        <w:numPr>
          <w:ilvl w:val="0"/>
          <w:numId w:val="6"/>
        </w:numPr>
        <w:rPr>
          <w:b/>
          <w:sz w:val="20"/>
          <w:szCs w:val="20"/>
        </w:rPr>
      </w:pPr>
      <w:r>
        <w:rPr>
          <w:sz w:val="20"/>
          <w:szCs w:val="20"/>
        </w:rPr>
        <w:t>Social this Friday at the Delta House with KD and Delta!</w:t>
      </w:r>
    </w:p>
    <w:p w:rsidR="00391733" w:rsidRPr="00DA3BED" w:rsidRDefault="00391733" w:rsidP="00DA3BED">
      <w:pPr>
        <w:pStyle w:val="ListParagraph"/>
        <w:numPr>
          <w:ilvl w:val="0"/>
          <w:numId w:val="6"/>
        </w:numPr>
        <w:rPr>
          <w:b/>
          <w:sz w:val="20"/>
          <w:szCs w:val="20"/>
        </w:rPr>
      </w:pPr>
      <w:r>
        <w:rPr>
          <w:sz w:val="20"/>
          <w:szCs w:val="20"/>
        </w:rPr>
        <w:t>April 10, Spike Out Tournament, information coming soon!</w:t>
      </w:r>
    </w:p>
    <w:p w:rsidR="00DA3BED" w:rsidRDefault="00DA3BED">
      <w:pPr>
        <w:rPr>
          <w:b/>
          <w:sz w:val="20"/>
          <w:szCs w:val="20"/>
        </w:rPr>
      </w:pPr>
      <w:r>
        <w:rPr>
          <w:b/>
          <w:sz w:val="20"/>
          <w:szCs w:val="20"/>
        </w:rPr>
        <w:t>Alpha Delta Pi</w:t>
      </w:r>
    </w:p>
    <w:p w:rsidR="00DA3BED" w:rsidRPr="00DA3BED" w:rsidRDefault="00391733" w:rsidP="00DA3BED">
      <w:pPr>
        <w:pStyle w:val="ListParagraph"/>
        <w:numPr>
          <w:ilvl w:val="0"/>
          <w:numId w:val="6"/>
        </w:numPr>
        <w:rPr>
          <w:b/>
          <w:sz w:val="20"/>
          <w:szCs w:val="20"/>
        </w:rPr>
      </w:pPr>
      <w:r>
        <w:rPr>
          <w:sz w:val="20"/>
          <w:szCs w:val="20"/>
        </w:rPr>
        <w:t>There will be a self-defense class sponsored by the UL Police Department April 7 at 6:30 in the Judo room in Bourgeois. Open to all UL Females!</w:t>
      </w:r>
    </w:p>
    <w:p w:rsidR="00830F44" w:rsidRDefault="00830F44" w:rsidP="00391733">
      <w:pPr>
        <w:rPr>
          <w:b/>
          <w:sz w:val="20"/>
          <w:szCs w:val="20"/>
        </w:rPr>
      </w:pPr>
    </w:p>
    <w:p w:rsidR="00830F44" w:rsidRDefault="00830F44" w:rsidP="00391733">
      <w:pPr>
        <w:rPr>
          <w:b/>
          <w:sz w:val="20"/>
          <w:szCs w:val="20"/>
        </w:rPr>
      </w:pPr>
    </w:p>
    <w:p w:rsidR="00830F44" w:rsidRDefault="00830F44" w:rsidP="00391733">
      <w:pPr>
        <w:rPr>
          <w:b/>
          <w:sz w:val="20"/>
          <w:szCs w:val="20"/>
        </w:rPr>
      </w:pPr>
    </w:p>
    <w:p w:rsidR="00830F44" w:rsidRDefault="00830F44" w:rsidP="00391733">
      <w:pPr>
        <w:rPr>
          <w:b/>
          <w:sz w:val="20"/>
          <w:szCs w:val="20"/>
        </w:rPr>
      </w:pPr>
    </w:p>
    <w:p w:rsidR="00830F44" w:rsidRDefault="00830F44" w:rsidP="00391733">
      <w:pPr>
        <w:rPr>
          <w:b/>
          <w:sz w:val="20"/>
          <w:szCs w:val="20"/>
        </w:rPr>
      </w:pPr>
    </w:p>
    <w:p w:rsidR="00DA3BED" w:rsidRDefault="00DA3BED" w:rsidP="00391733">
      <w:pPr>
        <w:rPr>
          <w:b/>
          <w:sz w:val="20"/>
          <w:szCs w:val="20"/>
        </w:rPr>
      </w:pPr>
      <w:r>
        <w:rPr>
          <w:b/>
          <w:sz w:val="20"/>
          <w:szCs w:val="20"/>
        </w:rPr>
        <w:lastRenderedPageBreak/>
        <w:t>Phi Mu</w:t>
      </w:r>
    </w:p>
    <w:p w:rsidR="00391733" w:rsidRPr="00391733" w:rsidRDefault="00391733" w:rsidP="00391733">
      <w:pPr>
        <w:pStyle w:val="ListParagraph"/>
        <w:numPr>
          <w:ilvl w:val="0"/>
          <w:numId w:val="6"/>
        </w:numPr>
        <w:rPr>
          <w:b/>
          <w:sz w:val="20"/>
          <w:szCs w:val="20"/>
        </w:rPr>
      </w:pPr>
      <w:r>
        <w:rPr>
          <w:sz w:val="20"/>
          <w:szCs w:val="20"/>
        </w:rPr>
        <w:t xml:space="preserve">Big Man Week!! Tuesday there will be a Coin War with all the contestants in the Union Plaza. Wednesday it will be on Rex from 10-2. Thursday you can pie the contestants (location TBA). Saturday until 10pm is the contest for Mr. </w:t>
      </w:r>
      <w:proofErr w:type="spellStart"/>
      <w:r>
        <w:rPr>
          <w:sz w:val="20"/>
          <w:szCs w:val="20"/>
        </w:rPr>
        <w:t>Instagram</w:t>
      </w:r>
      <w:proofErr w:type="spellEnd"/>
      <w:r>
        <w:rPr>
          <w:sz w:val="20"/>
          <w:szCs w:val="20"/>
        </w:rPr>
        <w:t xml:space="preserve">, each contestant has a picture out on </w:t>
      </w:r>
      <w:proofErr w:type="gramStart"/>
      <w:r>
        <w:rPr>
          <w:sz w:val="20"/>
          <w:szCs w:val="20"/>
        </w:rPr>
        <w:t xml:space="preserve">our  </w:t>
      </w:r>
      <w:proofErr w:type="spellStart"/>
      <w:r>
        <w:rPr>
          <w:sz w:val="20"/>
          <w:szCs w:val="20"/>
        </w:rPr>
        <w:t>Instagram</w:t>
      </w:r>
      <w:proofErr w:type="spellEnd"/>
      <w:proofErr w:type="gramEnd"/>
      <w:r>
        <w:rPr>
          <w:sz w:val="20"/>
          <w:szCs w:val="20"/>
        </w:rPr>
        <w:t xml:space="preserve"> and the one with the most likes Saturday at 10pm is the winner! Tickets are still on sale from a Phi Mu for $5, they are $10 at the door!</w:t>
      </w:r>
    </w:p>
    <w:p w:rsidR="00DA3BED" w:rsidRDefault="00DA3BED">
      <w:pPr>
        <w:rPr>
          <w:b/>
          <w:sz w:val="20"/>
          <w:szCs w:val="20"/>
        </w:rPr>
      </w:pPr>
      <w:r>
        <w:rPr>
          <w:b/>
          <w:sz w:val="20"/>
          <w:szCs w:val="20"/>
        </w:rPr>
        <w:t>Sigma Lambda Gamma</w:t>
      </w:r>
    </w:p>
    <w:p w:rsidR="00DA3BED" w:rsidRPr="00DA3BED" w:rsidRDefault="00391733" w:rsidP="00DA3BED">
      <w:pPr>
        <w:pStyle w:val="ListParagraph"/>
        <w:numPr>
          <w:ilvl w:val="0"/>
          <w:numId w:val="6"/>
        </w:numPr>
        <w:rPr>
          <w:b/>
          <w:sz w:val="20"/>
          <w:szCs w:val="20"/>
        </w:rPr>
      </w:pPr>
      <w:r>
        <w:rPr>
          <w:sz w:val="20"/>
          <w:szCs w:val="20"/>
        </w:rPr>
        <w:t>None</w:t>
      </w:r>
    </w:p>
    <w:p w:rsidR="00DA3BED" w:rsidRDefault="00DA3BED">
      <w:pPr>
        <w:rPr>
          <w:b/>
          <w:sz w:val="20"/>
          <w:szCs w:val="20"/>
        </w:rPr>
      </w:pPr>
      <w:r>
        <w:rPr>
          <w:b/>
          <w:sz w:val="20"/>
          <w:szCs w:val="20"/>
        </w:rPr>
        <w:t>Gamma Rho Lambda</w:t>
      </w:r>
    </w:p>
    <w:p w:rsidR="00DA3BED" w:rsidRPr="00DA3BED" w:rsidRDefault="00391733" w:rsidP="00DA3BED">
      <w:pPr>
        <w:pStyle w:val="ListParagraph"/>
        <w:numPr>
          <w:ilvl w:val="0"/>
          <w:numId w:val="6"/>
        </w:numPr>
        <w:rPr>
          <w:b/>
          <w:sz w:val="20"/>
          <w:szCs w:val="20"/>
        </w:rPr>
      </w:pPr>
      <w:r>
        <w:rPr>
          <w:sz w:val="20"/>
          <w:szCs w:val="20"/>
        </w:rPr>
        <w:t>None</w:t>
      </w:r>
    </w:p>
    <w:p w:rsidR="00A05BAF" w:rsidRPr="00D83CAB" w:rsidRDefault="00A05BAF">
      <w:pPr>
        <w:shd w:val="clear" w:color="auto" w:fill="FFFFFF"/>
        <w:rPr>
          <w:b/>
          <w:bCs/>
          <w:sz w:val="20"/>
          <w:szCs w:val="20"/>
          <w:u w:val="single"/>
        </w:rPr>
      </w:pPr>
    </w:p>
    <w:p w:rsidR="00AF20F9" w:rsidRDefault="00AF20F9">
      <w:pPr>
        <w:shd w:val="clear" w:color="auto" w:fill="FFFFFF"/>
        <w:rPr>
          <w:b/>
          <w:bCs/>
          <w:sz w:val="20"/>
          <w:szCs w:val="20"/>
          <w:u w:val="single"/>
        </w:rPr>
      </w:pPr>
    </w:p>
    <w:p w:rsidR="00F32F8E" w:rsidRDefault="00F32F8E">
      <w:pPr>
        <w:shd w:val="clear" w:color="auto" w:fill="FFFFFF"/>
        <w:rPr>
          <w:sz w:val="20"/>
          <w:szCs w:val="20"/>
        </w:rPr>
      </w:pPr>
      <w:r w:rsidRPr="00D83CAB">
        <w:rPr>
          <w:b/>
          <w:bCs/>
          <w:sz w:val="20"/>
          <w:szCs w:val="20"/>
          <w:u w:val="single"/>
        </w:rPr>
        <w:t>ADJOURNMENT</w:t>
      </w:r>
      <w:r w:rsidRPr="00D83CAB">
        <w:rPr>
          <w:sz w:val="20"/>
          <w:szCs w:val="20"/>
        </w:rPr>
        <w:t xml:space="preserve">  </w:t>
      </w:r>
    </w:p>
    <w:p w:rsidR="00CC7D5A" w:rsidRDefault="00107922">
      <w:pPr>
        <w:shd w:val="clear" w:color="auto" w:fill="FFFFFF"/>
        <w:rPr>
          <w:sz w:val="20"/>
          <w:szCs w:val="20"/>
        </w:rPr>
      </w:pPr>
      <w:r>
        <w:rPr>
          <w:sz w:val="20"/>
          <w:szCs w:val="20"/>
        </w:rPr>
        <w:t>4:42</w:t>
      </w:r>
      <w:r w:rsidR="00DA3BED">
        <w:rPr>
          <w:sz w:val="20"/>
          <w:szCs w:val="20"/>
        </w:rPr>
        <w:t>pm</w:t>
      </w:r>
    </w:p>
    <w:p w:rsidR="001D7AB3" w:rsidRDefault="004A0477">
      <w:pPr>
        <w:shd w:val="clear" w:color="auto" w:fill="FFFFFF"/>
        <w:rPr>
          <w:sz w:val="20"/>
          <w:szCs w:val="20"/>
        </w:rPr>
      </w:pPr>
      <w:r>
        <w:rPr>
          <w:sz w:val="20"/>
          <w:szCs w:val="20"/>
        </w:rPr>
        <w:t xml:space="preserve">Megan </w:t>
      </w:r>
      <w:proofErr w:type="spellStart"/>
      <w:r>
        <w:rPr>
          <w:sz w:val="20"/>
          <w:szCs w:val="20"/>
        </w:rPr>
        <w:t>Malmay</w:t>
      </w:r>
      <w:proofErr w:type="spellEnd"/>
      <w:r>
        <w:rPr>
          <w:sz w:val="20"/>
          <w:szCs w:val="20"/>
        </w:rPr>
        <w:t>, Secretary</w:t>
      </w:r>
    </w:p>
    <w:p w:rsidR="001D7AB3" w:rsidRPr="00D83CAB" w:rsidRDefault="001D7AB3">
      <w:pPr>
        <w:shd w:val="clear" w:color="auto" w:fill="FFFFFF"/>
        <w:rPr>
          <w:sz w:val="20"/>
          <w:szCs w:val="20"/>
        </w:rPr>
      </w:pPr>
      <w:r>
        <w:rPr>
          <w:sz w:val="20"/>
          <w:szCs w:val="20"/>
        </w:rPr>
        <w:t xml:space="preserve">Approval: </w:t>
      </w:r>
      <w:r w:rsidR="00AF20F9">
        <w:rPr>
          <w:sz w:val="20"/>
          <w:szCs w:val="20"/>
        </w:rPr>
        <w:t>3/9/16</w:t>
      </w:r>
    </w:p>
    <w:p w:rsidR="00A82DB8" w:rsidRPr="00D83CAB" w:rsidRDefault="00A82DB8">
      <w:pPr>
        <w:shd w:val="clear" w:color="auto" w:fill="FFFFFF"/>
      </w:pPr>
    </w:p>
    <w:sectPr w:rsidR="00A82DB8" w:rsidRPr="00D83CAB" w:rsidSect="00A05BAF">
      <w:headerReference w:type="default" r:id="rId9"/>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FF" w:rsidRDefault="00CB73FF">
      <w:r>
        <w:separator/>
      </w:r>
    </w:p>
  </w:endnote>
  <w:endnote w:type="continuationSeparator" w:id="0">
    <w:p w:rsidR="00CB73FF" w:rsidRDefault="00CB73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FF" w:rsidRDefault="00CB73FF">
      <w:r>
        <w:separator/>
      </w:r>
    </w:p>
  </w:footnote>
  <w:footnote w:type="continuationSeparator" w:id="0">
    <w:p w:rsidR="00CB73FF" w:rsidRDefault="00CB7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34" w:rsidRDefault="00D83CAB">
    <w:pPr>
      <w:pStyle w:val="Header"/>
      <w:jc w:val="center"/>
    </w:pPr>
    <w:r>
      <w:rPr>
        <w:noProof/>
        <w:lang w:eastAsia="en-US"/>
      </w:rPr>
      <w:drawing>
        <wp:inline distT="0" distB="0" distL="0" distR="0">
          <wp:extent cx="1346200" cy="148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6200" cy="1485900"/>
                  </a:xfrm>
                  <a:prstGeom prst="rect">
                    <a:avLst/>
                  </a:prstGeom>
                  <a:noFill/>
                  <a:ln>
                    <a:noFill/>
                  </a:ln>
                </pic:spPr>
              </pic:pic>
            </a:graphicData>
          </a:graphic>
        </wp:inline>
      </w:drawing>
    </w:r>
  </w:p>
  <w:p w:rsidR="00323634" w:rsidRDefault="00323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271D33"/>
    <w:multiLevelType w:val="hybridMultilevel"/>
    <w:tmpl w:val="5AF4C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42506"/>
    <w:multiLevelType w:val="hybridMultilevel"/>
    <w:tmpl w:val="86B69C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E4418"/>
    <w:multiLevelType w:val="hybridMultilevel"/>
    <w:tmpl w:val="C5BC4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455D9"/>
    <w:multiLevelType w:val="hybridMultilevel"/>
    <w:tmpl w:val="96D4EA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105B0"/>
    <w:rsid w:val="00080388"/>
    <w:rsid w:val="00086D5E"/>
    <w:rsid w:val="000E3BCF"/>
    <w:rsid w:val="00104E0E"/>
    <w:rsid w:val="00107922"/>
    <w:rsid w:val="00125AEB"/>
    <w:rsid w:val="00145724"/>
    <w:rsid w:val="00154B7D"/>
    <w:rsid w:val="001C199A"/>
    <w:rsid w:val="001D7AB3"/>
    <w:rsid w:val="001E39F6"/>
    <w:rsid w:val="001F69CB"/>
    <w:rsid w:val="00217153"/>
    <w:rsid w:val="00235ADB"/>
    <w:rsid w:val="00240BB3"/>
    <w:rsid w:val="00264691"/>
    <w:rsid w:val="00282E5A"/>
    <w:rsid w:val="00291203"/>
    <w:rsid w:val="002A620C"/>
    <w:rsid w:val="0031196B"/>
    <w:rsid w:val="00323634"/>
    <w:rsid w:val="00364A59"/>
    <w:rsid w:val="003853D5"/>
    <w:rsid w:val="00391733"/>
    <w:rsid w:val="003D5835"/>
    <w:rsid w:val="003E1081"/>
    <w:rsid w:val="00436840"/>
    <w:rsid w:val="0047078A"/>
    <w:rsid w:val="00485648"/>
    <w:rsid w:val="004A0477"/>
    <w:rsid w:val="00504DE9"/>
    <w:rsid w:val="00557DCD"/>
    <w:rsid w:val="005A0E6F"/>
    <w:rsid w:val="005D480E"/>
    <w:rsid w:val="006254C6"/>
    <w:rsid w:val="00626A29"/>
    <w:rsid w:val="00643349"/>
    <w:rsid w:val="00650757"/>
    <w:rsid w:val="00652FC4"/>
    <w:rsid w:val="006621E3"/>
    <w:rsid w:val="0068461F"/>
    <w:rsid w:val="00694F23"/>
    <w:rsid w:val="006A1838"/>
    <w:rsid w:val="006A2C66"/>
    <w:rsid w:val="006B3030"/>
    <w:rsid w:val="006C6890"/>
    <w:rsid w:val="006E28D9"/>
    <w:rsid w:val="007B01F4"/>
    <w:rsid w:val="007D5200"/>
    <w:rsid w:val="007E2540"/>
    <w:rsid w:val="00814131"/>
    <w:rsid w:val="0082333C"/>
    <w:rsid w:val="0082579E"/>
    <w:rsid w:val="00830F44"/>
    <w:rsid w:val="00867542"/>
    <w:rsid w:val="00875B58"/>
    <w:rsid w:val="008C2599"/>
    <w:rsid w:val="00922011"/>
    <w:rsid w:val="00927415"/>
    <w:rsid w:val="00960808"/>
    <w:rsid w:val="00960E91"/>
    <w:rsid w:val="00A05BAF"/>
    <w:rsid w:val="00A82DB8"/>
    <w:rsid w:val="00A850A4"/>
    <w:rsid w:val="00A858BF"/>
    <w:rsid w:val="00AA3EA8"/>
    <w:rsid w:val="00AB5A95"/>
    <w:rsid w:val="00AE1EB4"/>
    <w:rsid w:val="00AF20F9"/>
    <w:rsid w:val="00B33596"/>
    <w:rsid w:val="00B62900"/>
    <w:rsid w:val="00B93A1B"/>
    <w:rsid w:val="00BD2488"/>
    <w:rsid w:val="00BD7DD5"/>
    <w:rsid w:val="00C105B0"/>
    <w:rsid w:val="00C31DB7"/>
    <w:rsid w:val="00C74C72"/>
    <w:rsid w:val="00CA176C"/>
    <w:rsid w:val="00CB4919"/>
    <w:rsid w:val="00CB73FF"/>
    <w:rsid w:val="00CC7D5A"/>
    <w:rsid w:val="00CD280C"/>
    <w:rsid w:val="00CF536F"/>
    <w:rsid w:val="00CF5EDA"/>
    <w:rsid w:val="00D027A4"/>
    <w:rsid w:val="00D30D88"/>
    <w:rsid w:val="00D42D2C"/>
    <w:rsid w:val="00D47E0E"/>
    <w:rsid w:val="00D83CAB"/>
    <w:rsid w:val="00DA345D"/>
    <w:rsid w:val="00DA3BED"/>
    <w:rsid w:val="00DD1044"/>
    <w:rsid w:val="00DD7191"/>
    <w:rsid w:val="00DF693B"/>
    <w:rsid w:val="00E307A0"/>
    <w:rsid w:val="00EC26F2"/>
    <w:rsid w:val="00EC6953"/>
    <w:rsid w:val="00EF50BA"/>
    <w:rsid w:val="00F21A8D"/>
    <w:rsid w:val="00F32F8E"/>
    <w:rsid w:val="00F41B34"/>
    <w:rsid w:val="00F66C93"/>
    <w:rsid w:val="00F8546D"/>
    <w:rsid w:val="00FD2119"/>
    <w:rsid w:val="00FF025C"/>
    <w:rsid w:val="00FF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E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5AEB"/>
    <w:rPr>
      <w:rFonts w:ascii="Symbol" w:hAnsi="Symbol"/>
    </w:rPr>
  </w:style>
  <w:style w:type="character" w:customStyle="1" w:styleId="WW8Num1z1">
    <w:name w:val="WW8Num1z1"/>
    <w:rsid w:val="00125AEB"/>
    <w:rPr>
      <w:rFonts w:ascii="Courier New" w:hAnsi="Courier New" w:cs="Courier New"/>
    </w:rPr>
  </w:style>
  <w:style w:type="character" w:customStyle="1" w:styleId="WW8Num1z2">
    <w:name w:val="WW8Num1z2"/>
    <w:rsid w:val="00125AEB"/>
    <w:rPr>
      <w:rFonts w:ascii="Wingdings" w:hAnsi="Wingdings"/>
    </w:rPr>
  </w:style>
  <w:style w:type="character" w:customStyle="1" w:styleId="WW8Num2z0">
    <w:name w:val="WW8Num2z0"/>
    <w:rsid w:val="00125AEB"/>
    <w:rPr>
      <w:rFonts w:ascii="Symbol" w:hAnsi="Symbol"/>
    </w:rPr>
  </w:style>
  <w:style w:type="character" w:customStyle="1" w:styleId="WW8Num2z1">
    <w:name w:val="WW8Num2z1"/>
    <w:rsid w:val="00125AEB"/>
    <w:rPr>
      <w:rFonts w:ascii="Courier New" w:hAnsi="Courier New" w:cs="Courier New"/>
    </w:rPr>
  </w:style>
  <w:style w:type="character" w:customStyle="1" w:styleId="WW8Num2z2">
    <w:name w:val="WW8Num2z2"/>
    <w:rsid w:val="00125AEB"/>
    <w:rPr>
      <w:rFonts w:ascii="Wingdings" w:hAnsi="Wingdings"/>
    </w:rPr>
  </w:style>
  <w:style w:type="character" w:styleId="Strong">
    <w:name w:val="Strong"/>
    <w:qFormat/>
    <w:rsid w:val="00125AEB"/>
    <w:rPr>
      <w:b/>
      <w:bCs/>
    </w:rPr>
  </w:style>
  <w:style w:type="character" w:customStyle="1" w:styleId="HeaderChar">
    <w:name w:val="Header Char"/>
    <w:rsid w:val="00125AEB"/>
    <w:rPr>
      <w:rFonts w:eastAsia="SimSun"/>
      <w:sz w:val="24"/>
      <w:szCs w:val="24"/>
    </w:rPr>
  </w:style>
  <w:style w:type="character" w:customStyle="1" w:styleId="FooterChar">
    <w:name w:val="Footer Char"/>
    <w:rsid w:val="00125AEB"/>
    <w:rPr>
      <w:rFonts w:eastAsia="SimSun"/>
      <w:sz w:val="24"/>
      <w:szCs w:val="24"/>
    </w:rPr>
  </w:style>
  <w:style w:type="character" w:customStyle="1" w:styleId="BalloonTextChar">
    <w:name w:val="Balloon Text Char"/>
    <w:rsid w:val="00125AEB"/>
    <w:rPr>
      <w:rFonts w:ascii="Tahoma" w:eastAsia="SimSun" w:hAnsi="Tahoma" w:cs="Tahoma"/>
      <w:sz w:val="16"/>
      <w:szCs w:val="16"/>
    </w:rPr>
  </w:style>
  <w:style w:type="paragraph" w:customStyle="1" w:styleId="Heading">
    <w:name w:val="Heading"/>
    <w:basedOn w:val="Normal"/>
    <w:next w:val="BodyText"/>
    <w:rsid w:val="00125AEB"/>
    <w:pPr>
      <w:keepNext/>
      <w:spacing w:before="240" w:after="120"/>
    </w:pPr>
    <w:rPr>
      <w:rFonts w:ascii="Arial" w:eastAsia="MS Mincho" w:hAnsi="Arial" w:cs="Tahoma"/>
      <w:sz w:val="28"/>
      <w:szCs w:val="28"/>
    </w:rPr>
  </w:style>
  <w:style w:type="paragraph" w:styleId="BodyText">
    <w:name w:val="Body Text"/>
    <w:basedOn w:val="Normal"/>
    <w:semiHidden/>
    <w:rsid w:val="00125AEB"/>
    <w:pPr>
      <w:spacing w:after="120"/>
    </w:pPr>
  </w:style>
  <w:style w:type="paragraph" w:styleId="List">
    <w:name w:val="List"/>
    <w:basedOn w:val="BodyText"/>
    <w:semiHidden/>
    <w:rsid w:val="00125AEB"/>
    <w:rPr>
      <w:rFonts w:cs="Tahoma"/>
    </w:rPr>
  </w:style>
  <w:style w:type="paragraph" w:styleId="Caption">
    <w:name w:val="caption"/>
    <w:basedOn w:val="Normal"/>
    <w:qFormat/>
    <w:rsid w:val="00125AEB"/>
    <w:pPr>
      <w:suppressLineNumbers/>
      <w:spacing w:before="120" w:after="120"/>
    </w:pPr>
    <w:rPr>
      <w:rFonts w:cs="Tahoma"/>
      <w:i/>
      <w:iCs/>
    </w:rPr>
  </w:style>
  <w:style w:type="paragraph" w:customStyle="1" w:styleId="Index">
    <w:name w:val="Index"/>
    <w:basedOn w:val="Normal"/>
    <w:rsid w:val="00125AEB"/>
    <w:pPr>
      <w:suppressLineNumbers/>
    </w:pPr>
    <w:rPr>
      <w:rFonts w:cs="Tahoma"/>
    </w:rPr>
  </w:style>
  <w:style w:type="paragraph" w:styleId="NormalWeb">
    <w:name w:val="Normal (Web)"/>
    <w:basedOn w:val="Normal"/>
    <w:uiPriority w:val="99"/>
    <w:rsid w:val="00125AEB"/>
    <w:pPr>
      <w:spacing w:before="280" w:after="280"/>
    </w:pPr>
    <w:rPr>
      <w:rFonts w:eastAsia="Times New Roman"/>
    </w:rPr>
  </w:style>
  <w:style w:type="paragraph" w:styleId="DocumentMap">
    <w:name w:val="Document Map"/>
    <w:basedOn w:val="Normal"/>
    <w:rsid w:val="00125AEB"/>
    <w:pPr>
      <w:shd w:val="clear" w:color="auto" w:fill="000080"/>
    </w:pPr>
    <w:rPr>
      <w:rFonts w:ascii="Tahoma" w:hAnsi="Tahoma" w:cs="Tahoma"/>
    </w:rPr>
  </w:style>
  <w:style w:type="paragraph" w:styleId="Header">
    <w:name w:val="header"/>
    <w:basedOn w:val="Normal"/>
    <w:semiHidden/>
    <w:rsid w:val="00125AEB"/>
    <w:pPr>
      <w:tabs>
        <w:tab w:val="center" w:pos="4680"/>
        <w:tab w:val="right" w:pos="9360"/>
      </w:tabs>
    </w:pPr>
  </w:style>
  <w:style w:type="paragraph" w:styleId="Footer">
    <w:name w:val="footer"/>
    <w:basedOn w:val="Normal"/>
    <w:semiHidden/>
    <w:rsid w:val="00125AEB"/>
    <w:pPr>
      <w:tabs>
        <w:tab w:val="center" w:pos="4680"/>
        <w:tab w:val="right" w:pos="9360"/>
      </w:tabs>
    </w:pPr>
  </w:style>
  <w:style w:type="paragraph" w:styleId="BalloonText">
    <w:name w:val="Balloon Text"/>
    <w:basedOn w:val="Normal"/>
    <w:rsid w:val="00125AEB"/>
    <w:rPr>
      <w:rFonts w:ascii="Tahoma" w:hAnsi="Tahoma" w:cs="Tahoma"/>
      <w:sz w:val="16"/>
      <w:szCs w:val="16"/>
    </w:rPr>
  </w:style>
  <w:style w:type="paragraph" w:styleId="ListParagraph">
    <w:name w:val="List Paragraph"/>
    <w:basedOn w:val="Normal"/>
    <w:uiPriority w:val="34"/>
    <w:qFormat/>
    <w:rsid w:val="0068461F"/>
    <w:pPr>
      <w:ind w:left="720"/>
      <w:contextualSpacing/>
    </w:pPr>
  </w:style>
  <w:style w:type="character" w:styleId="Hyperlink">
    <w:name w:val="Hyperlink"/>
    <w:basedOn w:val="DefaultParagraphFont"/>
    <w:uiPriority w:val="99"/>
    <w:unhideWhenUsed/>
    <w:rsid w:val="006B3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924607">
      <w:bodyDiv w:val="1"/>
      <w:marLeft w:val="0"/>
      <w:marRight w:val="0"/>
      <w:marTop w:val="0"/>
      <w:marBottom w:val="0"/>
      <w:divBdr>
        <w:top w:val="none" w:sz="0" w:space="0" w:color="auto"/>
        <w:left w:val="none" w:sz="0" w:space="0" w:color="auto"/>
        <w:bottom w:val="none" w:sz="0" w:space="0" w:color="auto"/>
        <w:right w:val="none" w:sz="0" w:space="0" w:color="auto"/>
      </w:divBdr>
      <w:divsChild>
        <w:div w:id="1624191944">
          <w:marLeft w:val="0"/>
          <w:marRight w:val="0"/>
          <w:marTop w:val="0"/>
          <w:marBottom w:val="0"/>
          <w:divBdr>
            <w:top w:val="none" w:sz="0" w:space="0" w:color="auto"/>
            <w:left w:val="none" w:sz="0" w:space="0" w:color="auto"/>
            <w:bottom w:val="none" w:sz="0" w:space="0" w:color="auto"/>
            <w:right w:val="none" w:sz="0" w:space="0" w:color="auto"/>
          </w:divBdr>
          <w:divsChild>
            <w:div w:id="933631397">
              <w:marLeft w:val="0"/>
              <w:marRight w:val="0"/>
              <w:marTop w:val="0"/>
              <w:marBottom w:val="0"/>
              <w:divBdr>
                <w:top w:val="none" w:sz="0" w:space="0" w:color="auto"/>
                <w:left w:val="none" w:sz="0" w:space="0" w:color="auto"/>
                <w:bottom w:val="none" w:sz="0" w:space="0" w:color="auto"/>
                <w:right w:val="none" w:sz="0" w:space="0" w:color="auto"/>
              </w:divBdr>
              <w:divsChild>
                <w:div w:id="275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1051">
      <w:bodyDiv w:val="1"/>
      <w:marLeft w:val="0"/>
      <w:marRight w:val="0"/>
      <w:marTop w:val="0"/>
      <w:marBottom w:val="0"/>
      <w:divBdr>
        <w:top w:val="none" w:sz="0" w:space="0" w:color="auto"/>
        <w:left w:val="none" w:sz="0" w:space="0" w:color="auto"/>
        <w:bottom w:val="none" w:sz="0" w:space="0" w:color="auto"/>
        <w:right w:val="none" w:sz="0" w:space="0" w:color="auto"/>
      </w:divBdr>
      <w:divsChild>
        <w:div w:id="1157067188">
          <w:marLeft w:val="0"/>
          <w:marRight w:val="0"/>
          <w:marTop w:val="0"/>
          <w:marBottom w:val="0"/>
          <w:divBdr>
            <w:top w:val="none" w:sz="0" w:space="0" w:color="auto"/>
            <w:left w:val="none" w:sz="0" w:space="0" w:color="auto"/>
            <w:bottom w:val="none" w:sz="0" w:space="0" w:color="auto"/>
            <w:right w:val="none" w:sz="0" w:space="0" w:color="auto"/>
          </w:divBdr>
          <w:divsChild>
            <w:div w:id="1070033852">
              <w:marLeft w:val="0"/>
              <w:marRight w:val="0"/>
              <w:marTop w:val="0"/>
              <w:marBottom w:val="0"/>
              <w:divBdr>
                <w:top w:val="none" w:sz="0" w:space="0" w:color="auto"/>
                <w:left w:val="none" w:sz="0" w:space="0" w:color="auto"/>
                <w:bottom w:val="none" w:sz="0" w:space="0" w:color="auto"/>
                <w:right w:val="none" w:sz="0" w:space="0" w:color="auto"/>
              </w:divBdr>
              <w:divsChild>
                <w:div w:id="559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432">
      <w:bodyDiv w:val="1"/>
      <w:marLeft w:val="0"/>
      <w:marRight w:val="0"/>
      <w:marTop w:val="0"/>
      <w:marBottom w:val="0"/>
      <w:divBdr>
        <w:top w:val="none" w:sz="0" w:space="0" w:color="auto"/>
        <w:left w:val="none" w:sz="0" w:space="0" w:color="auto"/>
        <w:bottom w:val="none" w:sz="0" w:space="0" w:color="auto"/>
        <w:right w:val="none" w:sz="0" w:space="0" w:color="auto"/>
      </w:divBdr>
      <w:divsChild>
        <w:div w:id="105277009">
          <w:marLeft w:val="0"/>
          <w:marRight w:val="0"/>
          <w:marTop w:val="0"/>
          <w:marBottom w:val="0"/>
          <w:divBdr>
            <w:top w:val="none" w:sz="0" w:space="0" w:color="auto"/>
            <w:left w:val="none" w:sz="0" w:space="0" w:color="auto"/>
            <w:bottom w:val="none" w:sz="0" w:space="0" w:color="auto"/>
            <w:right w:val="none" w:sz="0" w:space="0" w:color="auto"/>
          </w:divBdr>
          <w:divsChild>
            <w:div w:id="1342929385">
              <w:marLeft w:val="0"/>
              <w:marRight w:val="0"/>
              <w:marTop w:val="0"/>
              <w:marBottom w:val="0"/>
              <w:divBdr>
                <w:top w:val="none" w:sz="0" w:space="0" w:color="auto"/>
                <w:left w:val="none" w:sz="0" w:space="0" w:color="auto"/>
                <w:bottom w:val="none" w:sz="0" w:space="0" w:color="auto"/>
                <w:right w:val="none" w:sz="0" w:space="0" w:color="auto"/>
              </w:divBdr>
              <w:divsChild>
                <w:div w:id="2086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335">
      <w:bodyDiv w:val="1"/>
      <w:marLeft w:val="0"/>
      <w:marRight w:val="0"/>
      <w:marTop w:val="0"/>
      <w:marBottom w:val="0"/>
      <w:divBdr>
        <w:top w:val="none" w:sz="0" w:space="0" w:color="auto"/>
        <w:left w:val="none" w:sz="0" w:space="0" w:color="auto"/>
        <w:bottom w:val="none" w:sz="0" w:space="0" w:color="auto"/>
        <w:right w:val="none" w:sz="0" w:space="0" w:color="auto"/>
      </w:divBdr>
      <w:divsChild>
        <w:div w:id="1291327511">
          <w:marLeft w:val="0"/>
          <w:marRight w:val="0"/>
          <w:marTop w:val="0"/>
          <w:marBottom w:val="0"/>
          <w:divBdr>
            <w:top w:val="none" w:sz="0" w:space="0" w:color="auto"/>
            <w:left w:val="none" w:sz="0" w:space="0" w:color="auto"/>
            <w:bottom w:val="none" w:sz="0" w:space="0" w:color="auto"/>
            <w:right w:val="none" w:sz="0" w:space="0" w:color="auto"/>
          </w:divBdr>
          <w:divsChild>
            <w:div w:id="2147357239">
              <w:marLeft w:val="0"/>
              <w:marRight w:val="0"/>
              <w:marTop w:val="0"/>
              <w:marBottom w:val="0"/>
              <w:divBdr>
                <w:top w:val="none" w:sz="0" w:space="0" w:color="auto"/>
                <w:left w:val="none" w:sz="0" w:space="0" w:color="auto"/>
                <w:bottom w:val="none" w:sz="0" w:space="0" w:color="auto"/>
                <w:right w:val="none" w:sz="0" w:space="0" w:color="auto"/>
              </w:divBdr>
              <w:divsChild>
                <w:div w:id="21043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lpanhellenicvpm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CE2C2-FF7A-47D2-9D65-AF68A565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Panhellenic Minutes for</vt:lpstr>
    </vt:vector>
  </TitlesOfParts>
  <Company>NPC</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Minutes for</dc:title>
  <dc:creator>Sara Taylor</dc:creator>
  <cp:lastModifiedBy>amc4697</cp:lastModifiedBy>
  <cp:revision>2</cp:revision>
  <cp:lastPrinted>2012-11-26T20:59:00Z</cp:lastPrinted>
  <dcterms:created xsi:type="dcterms:W3CDTF">2016-03-15T15:45:00Z</dcterms:created>
  <dcterms:modified xsi:type="dcterms:W3CDTF">2016-03-15T15:45:00Z</dcterms:modified>
</cp:coreProperties>
</file>